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B4" w:rsidRPr="00B7244A" w:rsidRDefault="00B7244A" w:rsidP="00F20597">
      <w:pPr>
        <w:pStyle w:val="Header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781050" cy="561975"/>
            <wp:effectExtent l="19050" t="0" r="0" b="0"/>
            <wp:wrapThrough wrapText="bothSides">
              <wp:wrapPolygon edited="0">
                <wp:start x="-527" y="0"/>
                <wp:lineTo x="-527" y="21234"/>
                <wp:lineTo x="21600" y="21234"/>
                <wp:lineTo x="21600" y="0"/>
                <wp:lineTo x="-527" y="0"/>
              </wp:wrapPolygon>
            </wp:wrapThrough>
            <wp:docPr id="1" name="Picture 1" descr="http://www.techno-ed.com/site_image_configuration/url/6/CISCO_CCN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no-ed.com/site_image_configuration/url/6/CISCO_CCN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CDD" w:rsidRPr="00B7244A">
        <w:rPr>
          <w:rFonts w:asciiTheme="minorHAnsi" w:hAnsiTheme="minorHAnsi"/>
          <w:b/>
          <w:noProof/>
          <w:sz w:val="22"/>
          <w:szCs w:val="22"/>
          <w:lang w:val="en-IN" w:eastAsia="en-IN"/>
        </w:rPr>
        <w:drawing>
          <wp:inline distT="0" distB="0" distL="0" distR="0">
            <wp:extent cx="809625" cy="581025"/>
            <wp:effectExtent l="19050" t="0" r="9525" b="952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4584" w:rsidRPr="00B7244A">
        <w:rPr>
          <w:rFonts w:asciiTheme="minorHAnsi" w:hAnsiTheme="minorHAnsi"/>
          <w:b/>
          <w:sz w:val="22"/>
          <w:szCs w:val="22"/>
        </w:rPr>
        <w:t>Revanth Kumar</w:t>
      </w:r>
    </w:p>
    <w:p w:rsidR="00971E85" w:rsidRPr="00B7244A" w:rsidRDefault="00971E85" w:rsidP="00F20597">
      <w:pPr>
        <w:pStyle w:val="Header"/>
        <w:jc w:val="both"/>
        <w:rPr>
          <w:rFonts w:asciiTheme="minorHAnsi" w:hAnsiTheme="minorHAnsi"/>
          <w:b/>
          <w:sz w:val="22"/>
          <w:szCs w:val="22"/>
        </w:rPr>
      </w:pPr>
      <w:r w:rsidRPr="00B7244A">
        <w:rPr>
          <w:rFonts w:asciiTheme="minorHAnsi" w:hAnsiTheme="minorHAnsi"/>
          <w:b/>
          <w:sz w:val="22"/>
          <w:szCs w:val="22"/>
        </w:rPr>
        <w:t>Sr. Network Engineer</w:t>
      </w:r>
      <w:r w:rsidR="00573B28">
        <w:rPr>
          <w:rFonts w:asciiTheme="minorHAnsi" w:hAnsiTheme="minorHAnsi"/>
          <w:b/>
          <w:sz w:val="22"/>
          <w:szCs w:val="22"/>
        </w:rPr>
        <w:tab/>
      </w:r>
      <w:r w:rsidR="00573B28">
        <w:rPr>
          <w:rFonts w:asciiTheme="minorHAnsi" w:hAnsiTheme="minorHAnsi"/>
          <w:b/>
          <w:sz w:val="22"/>
          <w:szCs w:val="22"/>
        </w:rPr>
        <w:tab/>
        <w:t xml:space="preserve">P.no- </w:t>
      </w:r>
      <w:r w:rsidR="00573B28" w:rsidRPr="00573B28">
        <w:rPr>
          <w:rFonts w:asciiTheme="minorHAnsi" w:hAnsiTheme="minorHAnsi"/>
          <w:b/>
          <w:sz w:val="22"/>
          <w:szCs w:val="22"/>
        </w:rPr>
        <w:t>732-298-8271</w:t>
      </w:r>
    </w:p>
    <w:p w:rsidR="00C37341" w:rsidRPr="00B7244A" w:rsidRDefault="00104190" w:rsidP="00F20597">
      <w:pPr>
        <w:pStyle w:val="Title"/>
        <w:ind w:right="180"/>
        <w:jc w:val="both"/>
        <w:rPr>
          <w:rFonts w:asciiTheme="minorHAnsi" w:hAnsiTheme="minorHAnsi" w:cs="Arial"/>
          <w:sz w:val="22"/>
          <w:szCs w:val="22"/>
        </w:rPr>
      </w:pPr>
      <w:r w:rsidRPr="00104190">
        <w:rPr>
          <w:rFonts w:asciiTheme="minorHAnsi" w:hAnsiTheme="minorHAnsi" w:cs="Arial"/>
          <w:b w:val="0"/>
          <w:noProof/>
          <w:sz w:val="22"/>
          <w:szCs w:val="22"/>
        </w:rPr>
        <w:pict>
          <v:line id="Straight Connector 1" o:spid="_x0000_s1026" style="position:absolute;left:0;text-align:left;z-index:251659264;visibility:visible;mso-wrap-distance-top:-3e-5mm;mso-wrap-distance-bottom:-3e-5mm" from="0,13.75pt" to="54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P2Kg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" strokeweight="4.5pt">
            <v:stroke linestyle="thinThick"/>
          </v:line>
        </w:pict>
      </w:r>
    </w:p>
    <w:p w:rsidR="00914661" w:rsidRDefault="00914661" w:rsidP="00F20597">
      <w:pPr>
        <w:pStyle w:val="Title"/>
        <w:ind w:right="180"/>
        <w:jc w:val="both"/>
        <w:rPr>
          <w:rFonts w:asciiTheme="minorHAnsi" w:hAnsiTheme="minorHAnsi"/>
          <w:smallCaps/>
          <w:sz w:val="22"/>
          <w:szCs w:val="22"/>
          <w:u w:val="single"/>
        </w:rPr>
      </w:pPr>
    </w:p>
    <w:p w:rsidR="00FB3E6E" w:rsidRDefault="00FB3E6E" w:rsidP="00F20597">
      <w:pPr>
        <w:pStyle w:val="Title"/>
        <w:ind w:right="180"/>
        <w:jc w:val="both"/>
        <w:rPr>
          <w:rFonts w:asciiTheme="minorHAnsi" w:hAnsiTheme="minorHAnsi"/>
          <w:smallCaps/>
          <w:sz w:val="22"/>
          <w:szCs w:val="22"/>
          <w:u w:val="single"/>
        </w:rPr>
      </w:pPr>
      <w:r w:rsidRPr="00B7244A">
        <w:rPr>
          <w:rFonts w:asciiTheme="minorHAnsi" w:hAnsiTheme="minorHAnsi"/>
          <w:smallCaps/>
          <w:sz w:val="22"/>
          <w:szCs w:val="22"/>
          <w:u w:val="single"/>
        </w:rPr>
        <w:t>Qualification Summary</w:t>
      </w:r>
      <w:r w:rsidR="00350419" w:rsidRPr="00B7244A">
        <w:rPr>
          <w:rFonts w:asciiTheme="minorHAnsi" w:hAnsiTheme="minorHAnsi"/>
          <w:smallCaps/>
          <w:sz w:val="22"/>
          <w:szCs w:val="22"/>
          <w:u w:val="single"/>
        </w:rPr>
        <w:t>:-</w:t>
      </w:r>
    </w:p>
    <w:p w:rsidR="00914661" w:rsidRPr="00914661" w:rsidRDefault="00914661" w:rsidP="00F20597">
      <w:pPr>
        <w:pStyle w:val="Title"/>
        <w:ind w:right="180"/>
        <w:jc w:val="both"/>
        <w:rPr>
          <w:rFonts w:asciiTheme="minorHAnsi" w:hAnsiTheme="minorHAnsi"/>
          <w:sz w:val="14"/>
          <w:szCs w:val="22"/>
        </w:rPr>
      </w:pPr>
    </w:p>
    <w:p w:rsidR="00A93774" w:rsidRPr="00B7244A" w:rsidRDefault="009026F6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DE1CF7">
        <w:rPr>
          <w:rFonts w:asciiTheme="minorHAnsi" w:hAnsiTheme="minorHAnsi"/>
          <w:sz w:val="22"/>
          <w:szCs w:val="22"/>
        </w:rPr>
        <w:t xml:space="preserve"> plus</w:t>
      </w:r>
      <w:r w:rsidR="00FB3E6E" w:rsidRPr="00B7244A">
        <w:rPr>
          <w:rFonts w:asciiTheme="minorHAnsi" w:hAnsiTheme="minorHAnsi"/>
          <w:sz w:val="22"/>
          <w:szCs w:val="22"/>
        </w:rPr>
        <w:t xml:space="preserve"> years of experience inNetworking</w:t>
      </w:r>
      <w:r w:rsidR="006B7DC8" w:rsidRPr="00B7244A">
        <w:rPr>
          <w:rFonts w:asciiTheme="minorHAnsi" w:hAnsiTheme="minorHAnsi"/>
          <w:sz w:val="22"/>
          <w:szCs w:val="22"/>
        </w:rPr>
        <w:t>&amp; Security</w:t>
      </w:r>
      <w:r w:rsidR="00FB3E6E" w:rsidRPr="00B7244A">
        <w:rPr>
          <w:rFonts w:asciiTheme="minorHAnsi" w:hAnsiTheme="minorHAnsi"/>
          <w:sz w:val="22"/>
          <w:szCs w:val="22"/>
        </w:rPr>
        <w:t>, including hands-on experience in providing network</w:t>
      </w:r>
      <w:r w:rsidR="005F03A0" w:rsidRPr="00B7244A">
        <w:rPr>
          <w:rFonts w:asciiTheme="minorHAnsi" w:hAnsiTheme="minorHAnsi"/>
          <w:sz w:val="22"/>
          <w:szCs w:val="22"/>
        </w:rPr>
        <w:t xml:space="preserve">&amp; Security </w:t>
      </w:r>
      <w:r w:rsidR="006B7DC8" w:rsidRPr="00B7244A">
        <w:rPr>
          <w:rFonts w:asciiTheme="minorHAnsi" w:hAnsiTheme="minorHAnsi"/>
          <w:sz w:val="22"/>
          <w:szCs w:val="22"/>
        </w:rPr>
        <w:t>design, deployment,</w:t>
      </w:r>
      <w:r w:rsidR="00FB3E6E" w:rsidRPr="00B7244A">
        <w:rPr>
          <w:rFonts w:asciiTheme="minorHAnsi" w:hAnsiTheme="minorHAnsi"/>
          <w:sz w:val="22"/>
          <w:szCs w:val="22"/>
        </w:rPr>
        <w:t xml:space="preserve"> support, installation and analysis for a broad range of </w:t>
      </w:r>
      <w:smartTag w:uri="urn:schemas-microsoft-com:office:smarttags" w:element="stockticker">
        <w:r w:rsidR="00FB3E6E" w:rsidRPr="00B7244A">
          <w:rPr>
            <w:rFonts w:asciiTheme="minorHAnsi" w:hAnsiTheme="minorHAnsi"/>
            <w:b/>
            <w:sz w:val="22"/>
            <w:szCs w:val="22"/>
          </w:rPr>
          <w:t>LAN</w:t>
        </w:r>
      </w:smartTag>
      <w:r w:rsidR="00FB3E6E" w:rsidRPr="00B7244A">
        <w:rPr>
          <w:rFonts w:asciiTheme="minorHAnsi" w:hAnsiTheme="minorHAnsi"/>
          <w:b/>
          <w:sz w:val="22"/>
          <w:szCs w:val="22"/>
        </w:rPr>
        <w:t xml:space="preserve"> / WAN</w:t>
      </w:r>
      <w:r w:rsidR="006B7DC8" w:rsidRPr="00B7244A">
        <w:rPr>
          <w:rFonts w:asciiTheme="minorHAnsi" w:hAnsiTheme="minorHAnsi"/>
          <w:b/>
          <w:sz w:val="22"/>
          <w:szCs w:val="22"/>
        </w:rPr>
        <w:t xml:space="preserve"> using both Cisco and Juniper</w:t>
      </w:r>
    </w:p>
    <w:p w:rsidR="00C92D85" w:rsidRPr="00B7244A" w:rsidRDefault="00C92D85" w:rsidP="00833C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Worked extensively on Cisco Firewalls, Cisco PIX </w:t>
      </w:r>
      <w:r w:rsidRPr="00B7244A">
        <w:rPr>
          <w:rFonts w:asciiTheme="minorHAnsi" w:hAnsiTheme="minorHAnsi"/>
          <w:b/>
          <w:sz w:val="22"/>
          <w:szCs w:val="22"/>
        </w:rPr>
        <w:t>535</w:t>
      </w:r>
      <w:r w:rsidRPr="00B7244A">
        <w:rPr>
          <w:rFonts w:asciiTheme="minorHAnsi" w:hAnsiTheme="minorHAnsi"/>
          <w:sz w:val="22"/>
          <w:szCs w:val="22"/>
        </w:rPr>
        <w:t xml:space="preserve">&amp; ASA </w:t>
      </w:r>
      <w:r w:rsidRPr="00B7244A">
        <w:rPr>
          <w:rFonts w:asciiTheme="minorHAnsi" w:hAnsiTheme="minorHAnsi"/>
          <w:b/>
          <w:sz w:val="22"/>
          <w:szCs w:val="22"/>
        </w:rPr>
        <w:t>5500(</w:t>
      </w:r>
      <w:r w:rsidR="005F03A0" w:rsidRPr="00B7244A">
        <w:rPr>
          <w:rFonts w:asciiTheme="minorHAnsi" w:hAnsiTheme="minorHAnsi"/>
          <w:b/>
          <w:sz w:val="22"/>
          <w:szCs w:val="22"/>
        </w:rPr>
        <w:t>5512-X &amp;</w:t>
      </w:r>
      <w:r w:rsidRPr="00B7244A">
        <w:rPr>
          <w:rFonts w:asciiTheme="minorHAnsi" w:hAnsiTheme="minorHAnsi"/>
          <w:b/>
          <w:sz w:val="22"/>
          <w:szCs w:val="22"/>
        </w:rPr>
        <w:t>5585</w:t>
      </w:r>
      <w:r w:rsidR="005F03A0" w:rsidRPr="00B7244A">
        <w:rPr>
          <w:rFonts w:asciiTheme="minorHAnsi" w:hAnsiTheme="minorHAnsi"/>
          <w:b/>
          <w:sz w:val="22"/>
          <w:szCs w:val="22"/>
        </w:rPr>
        <w:t>-X</w:t>
      </w:r>
      <w:r w:rsidRPr="00B7244A">
        <w:rPr>
          <w:rFonts w:asciiTheme="minorHAnsi" w:hAnsiTheme="minorHAnsi"/>
          <w:sz w:val="22"/>
          <w:szCs w:val="22"/>
        </w:rPr>
        <w:t>) Series</w:t>
      </w:r>
    </w:p>
    <w:p w:rsidR="00232691" w:rsidRPr="00B7244A" w:rsidRDefault="00232691" w:rsidP="00833CD3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Style w:val="normalchar"/>
          <w:rFonts w:asciiTheme="minorHAnsi" w:hAnsiTheme="minorHAnsi"/>
          <w:sz w:val="22"/>
          <w:szCs w:val="22"/>
        </w:rPr>
      </w:pPr>
      <w:r w:rsidRPr="00B7244A">
        <w:rPr>
          <w:rStyle w:val="normalchar"/>
          <w:rFonts w:asciiTheme="minorHAnsi" w:hAnsiTheme="minorHAnsi"/>
          <w:sz w:val="22"/>
          <w:szCs w:val="22"/>
        </w:rPr>
        <w:t xml:space="preserve">Experience in working with Cisco </w:t>
      </w:r>
      <w:r w:rsidRPr="00B7244A">
        <w:rPr>
          <w:rStyle w:val="normalchar"/>
          <w:rFonts w:asciiTheme="minorHAnsi" w:hAnsiTheme="minorHAnsi"/>
          <w:b/>
          <w:sz w:val="22"/>
          <w:szCs w:val="22"/>
        </w:rPr>
        <w:t>Nexus 7k, 5k, 2k</w:t>
      </w:r>
      <w:r w:rsidRPr="00B7244A">
        <w:rPr>
          <w:rStyle w:val="normalchar"/>
          <w:rFonts w:asciiTheme="minorHAnsi" w:hAnsiTheme="minorHAnsi"/>
          <w:sz w:val="22"/>
          <w:szCs w:val="22"/>
        </w:rPr>
        <w:t xml:space="preserve"> Switches and Virtual Port Channel configuration.</w:t>
      </w:r>
    </w:p>
    <w:p w:rsidR="00232691" w:rsidRPr="00B7244A" w:rsidRDefault="00232691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Strong knowledge of </w:t>
      </w:r>
      <w:r w:rsidRPr="00B7244A">
        <w:rPr>
          <w:rFonts w:asciiTheme="minorHAnsi" w:hAnsiTheme="minorHAnsi"/>
          <w:b/>
          <w:color w:val="000000" w:themeColor="text1"/>
          <w:sz w:val="22"/>
          <w:szCs w:val="22"/>
        </w:rPr>
        <w:t>TACACS+, RADIUS</w:t>
      </w:r>
      <w:r w:rsidRPr="00B7244A">
        <w:rPr>
          <w:rFonts w:asciiTheme="minorHAnsi" w:hAnsiTheme="minorHAnsi"/>
          <w:color w:val="222222"/>
          <w:sz w:val="22"/>
          <w:szCs w:val="22"/>
        </w:rPr>
        <w:t xml:space="preserve"> implementation in Access Control Network.</w:t>
      </w:r>
    </w:p>
    <w:p w:rsidR="00232691" w:rsidRPr="00B7244A" w:rsidRDefault="00232691" w:rsidP="00833C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>Experience in Designing and assisting in deploying enterprise wide Network Security and High Availability Solutions for ASA.</w:t>
      </w:r>
    </w:p>
    <w:p w:rsidR="00232691" w:rsidRPr="00B7244A" w:rsidRDefault="00232691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Experience working with </w:t>
      </w:r>
      <w:r w:rsidRPr="00B7244A">
        <w:rPr>
          <w:rFonts w:asciiTheme="minorHAnsi" w:hAnsiTheme="minorHAnsi"/>
          <w:b/>
          <w:sz w:val="22"/>
          <w:szCs w:val="22"/>
        </w:rPr>
        <w:t>Cisco IOS, IOS-XR, NX-OS for</w:t>
      </w:r>
      <w:r w:rsidRPr="00B7244A">
        <w:rPr>
          <w:rFonts w:asciiTheme="minorHAnsi" w:hAnsiTheme="minorHAnsi"/>
          <w:sz w:val="22"/>
          <w:szCs w:val="22"/>
        </w:rPr>
        <w:t xml:space="preserve"> configuration &amp; troubleshooting of routing protocols: </w:t>
      </w:r>
      <w:r w:rsidRPr="00B7244A">
        <w:rPr>
          <w:rFonts w:asciiTheme="minorHAnsi" w:hAnsiTheme="minorHAnsi"/>
          <w:b/>
          <w:sz w:val="22"/>
          <w:szCs w:val="22"/>
        </w:rPr>
        <w:t>MP-BGP, OSPF, LDP, EIGRP, RIP, BGP v4, MPLS.</w:t>
      </w:r>
    </w:p>
    <w:p w:rsidR="005F03A0" w:rsidRDefault="005F03A0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Experience working </w:t>
      </w:r>
      <w:r w:rsidRPr="00B7244A">
        <w:rPr>
          <w:rFonts w:asciiTheme="minorHAnsi" w:hAnsiTheme="minorHAnsi"/>
          <w:b/>
          <w:sz w:val="22"/>
          <w:szCs w:val="22"/>
        </w:rPr>
        <w:t>with Juniper JUNOS</w:t>
      </w:r>
      <w:r w:rsidRPr="00B7244A">
        <w:rPr>
          <w:rFonts w:asciiTheme="minorHAnsi" w:hAnsiTheme="minorHAnsi"/>
          <w:sz w:val="22"/>
          <w:szCs w:val="22"/>
        </w:rPr>
        <w:t xml:space="preserve"> version 12 and Version 13 for routing and Switching protocols</w:t>
      </w:r>
    </w:p>
    <w:p w:rsidR="00135151" w:rsidRPr="00135151" w:rsidRDefault="00135151" w:rsidP="00135151">
      <w:pPr>
        <w:numPr>
          <w:ilvl w:val="0"/>
          <w:numId w:val="2"/>
        </w:num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135151">
        <w:rPr>
          <w:rFonts w:asciiTheme="minorHAnsi" w:hAnsiTheme="minorHAnsi" w:cs="Arial"/>
          <w:sz w:val="22"/>
          <w:szCs w:val="22"/>
        </w:rPr>
        <w:t xml:space="preserve">Experience in installing, configuring and troubleshooting of </w:t>
      </w:r>
      <w:r w:rsidRPr="00135151">
        <w:rPr>
          <w:rFonts w:asciiTheme="minorHAnsi" w:hAnsiTheme="minorHAnsi" w:cs="Arial"/>
          <w:b/>
          <w:sz w:val="22"/>
          <w:szCs w:val="22"/>
        </w:rPr>
        <w:t>Checkpoint Firewall and Juniper SSG series.</w:t>
      </w:r>
    </w:p>
    <w:p w:rsidR="00135151" w:rsidRPr="00135151" w:rsidRDefault="00135151" w:rsidP="00135151">
      <w:pPr>
        <w:numPr>
          <w:ilvl w:val="0"/>
          <w:numId w:val="2"/>
        </w:num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135151">
        <w:rPr>
          <w:rFonts w:asciiTheme="minorHAnsi" w:hAnsiTheme="minorHAnsi" w:cs="Arial"/>
          <w:sz w:val="22"/>
          <w:szCs w:val="22"/>
        </w:rPr>
        <w:t xml:space="preserve">Experience in adding Rules and Monitoring </w:t>
      </w:r>
      <w:r w:rsidRPr="00135151">
        <w:rPr>
          <w:rFonts w:asciiTheme="minorHAnsi" w:hAnsiTheme="minorHAnsi" w:cs="Arial"/>
          <w:b/>
          <w:sz w:val="22"/>
          <w:szCs w:val="22"/>
        </w:rPr>
        <w:t>Checkpoint Firewall</w:t>
      </w:r>
      <w:r w:rsidRPr="00135151">
        <w:rPr>
          <w:rFonts w:asciiTheme="minorHAnsi" w:hAnsiTheme="minorHAnsi" w:cs="Arial"/>
          <w:sz w:val="22"/>
          <w:szCs w:val="22"/>
        </w:rPr>
        <w:t xml:space="preserve"> traffic through Smart Dashboard and Smart View Tracker applications.</w:t>
      </w:r>
    </w:p>
    <w:p w:rsidR="00232691" w:rsidRPr="00B7244A" w:rsidRDefault="00232691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>Experience in testing Cisco routers and switches in laboratory and deploy them on site production.</w:t>
      </w:r>
    </w:p>
    <w:p w:rsidR="00232691" w:rsidRPr="00B7244A" w:rsidRDefault="00232691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In-depth knowledge and hands-on experience in </w:t>
      </w:r>
      <w:r w:rsidRPr="00B7244A">
        <w:rPr>
          <w:rFonts w:asciiTheme="minorHAnsi" w:hAnsiTheme="minorHAnsi"/>
          <w:b/>
          <w:sz w:val="22"/>
          <w:szCs w:val="22"/>
        </w:rPr>
        <w:t>Service Provider Routing Policies, Network Architecture,</w:t>
      </w:r>
      <w:r w:rsidRPr="00B7244A">
        <w:rPr>
          <w:rFonts w:asciiTheme="minorHAnsi" w:hAnsiTheme="minorHAnsi"/>
          <w:sz w:val="22"/>
          <w:szCs w:val="22"/>
        </w:rPr>
        <w:t xml:space="preserve"> IP Subnetting, VLSM, TCP/IP, NAT, DHCP, DNS, FT1 / T1 / FT3 / T3  SONET POS OCX / GigE circuits, Firewalls.</w:t>
      </w:r>
    </w:p>
    <w:p w:rsidR="00C92D85" w:rsidRPr="00B7244A" w:rsidRDefault="00C92D85" w:rsidP="00833CD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Worked extensively in </w:t>
      </w:r>
      <w:r w:rsidRPr="00B7244A">
        <w:rPr>
          <w:rFonts w:asciiTheme="minorHAnsi" w:hAnsiTheme="minorHAnsi"/>
          <w:b/>
          <w:sz w:val="22"/>
          <w:szCs w:val="22"/>
        </w:rPr>
        <w:t>Configuring, Monitoring and Troubleshooting Cisco's ASA 5500/PIX security</w:t>
      </w:r>
      <w:r w:rsidRPr="00B7244A">
        <w:rPr>
          <w:rFonts w:asciiTheme="minorHAnsi" w:hAnsiTheme="minorHAnsi"/>
          <w:sz w:val="22"/>
          <w:szCs w:val="22"/>
        </w:rPr>
        <w:t xml:space="preserve"> appliance, Failover DMZ zoning &amp; configuring VLANs/routing/NAT with the firewalls as per the design.</w:t>
      </w:r>
    </w:p>
    <w:p w:rsidR="005964A8" w:rsidRPr="00B7244A" w:rsidRDefault="006B7DC8" w:rsidP="00833CD3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/>
          <w:sz w:val="22"/>
          <w:szCs w:val="22"/>
        </w:rPr>
        <w:t xml:space="preserve">Knowledge of implementing and troubleshooting complex layer 2 technologies such as </w:t>
      </w:r>
      <w:r w:rsidRPr="00B7244A">
        <w:rPr>
          <w:rFonts w:asciiTheme="minorHAnsi" w:hAnsiTheme="minorHAnsi"/>
          <w:b/>
          <w:sz w:val="22"/>
          <w:szCs w:val="22"/>
        </w:rPr>
        <w:t>VLAN</w:t>
      </w:r>
      <w:r w:rsidRPr="00B7244A">
        <w:rPr>
          <w:rFonts w:asciiTheme="minorHAnsi" w:hAnsiTheme="minorHAnsi"/>
          <w:sz w:val="22"/>
          <w:szCs w:val="22"/>
        </w:rPr>
        <w:t xml:space="preserve"> Trunks, VTP, Ether channel, </w:t>
      </w:r>
      <w:r w:rsidRPr="00B7244A">
        <w:rPr>
          <w:rFonts w:asciiTheme="minorHAnsi" w:hAnsiTheme="minorHAnsi"/>
          <w:b/>
          <w:sz w:val="22"/>
          <w:szCs w:val="22"/>
        </w:rPr>
        <w:t>STP, RSTP</w:t>
      </w:r>
      <w:r w:rsidRPr="00B7244A">
        <w:rPr>
          <w:rFonts w:asciiTheme="minorHAnsi" w:hAnsiTheme="minorHAnsi"/>
          <w:sz w:val="22"/>
          <w:szCs w:val="22"/>
        </w:rPr>
        <w:t xml:space="preserve"> and </w:t>
      </w:r>
      <w:r w:rsidRPr="00B7244A">
        <w:rPr>
          <w:rFonts w:asciiTheme="minorHAnsi" w:hAnsiTheme="minorHAnsi"/>
          <w:b/>
          <w:sz w:val="22"/>
          <w:szCs w:val="22"/>
        </w:rPr>
        <w:t>MST</w:t>
      </w:r>
      <w:r w:rsidRPr="00B7244A">
        <w:rPr>
          <w:rFonts w:asciiTheme="minorHAnsi" w:hAnsiTheme="minorHAnsi"/>
          <w:sz w:val="22"/>
          <w:szCs w:val="22"/>
        </w:rPr>
        <w:t xml:space="preserve">. Implementation of </w:t>
      </w:r>
      <w:r w:rsidRPr="00B7244A">
        <w:rPr>
          <w:rFonts w:asciiTheme="minorHAnsi" w:hAnsiTheme="minorHAnsi"/>
          <w:b/>
          <w:sz w:val="22"/>
          <w:szCs w:val="22"/>
        </w:rPr>
        <w:t>HSRP, VRRP</w:t>
      </w:r>
      <w:r w:rsidRPr="00B7244A">
        <w:rPr>
          <w:rFonts w:asciiTheme="minorHAnsi" w:hAnsiTheme="minorHAnsi"/>
          <w:sz w:val="22"/>
          <w:szCs w:val="22"/>
        </w:rPr>
        <w:t xml:space="preserve"> for Default Gateway Redundancy.</w:t>
      </w:r>
    </w:p>
    <w:p w:rsidR="00134C61" w:rsidRPr="00B7244A" w:rsidRDefault="00134C61" w:rsidP="00F20597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B3E6E" w:rsidRPr="00B7244A" w:rsidRDefault="00FB3E6E" w:rsidP="00F2059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  <w:u w:val="single"/>
        </w:rPr>
        <w:t>Core Competencies</w:t>
      </w:r>
      <w:r w:rsidR="00350419" w:rsidRPr="00B7244A">
        <w:rPr>
          <w:rFonts w:asciiTheme="minorHAnsi" w:hAnsiTheme="minorHAnsi" w:cs="Arial"/>
          <w:b/>
          <w:sz w:val="22"/>
          <w:szCs w:val="22"/>
          <w:u w:val="single"/>
        </w:rPr>
        <w:t>:-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Circuit switched WAN</w:t>
      </w:r>
      <w:r w:rsidRPr="00B7244A">
        <w:rPr>
          <w:rFonts w:asciiTheme="minorHAnsi" w:hAnsiTheme="minorHAnsi" w:cs="Arial"/>
          <w:sz w:val="22"/>
          <w:szCs w:val="22"/>
        </w:rPr>
        <w:t>:T1/E1 – T3/E3/OCX (Channelized, Fractional &amp; full).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Packet Switched WAN</w:t>
      </w:r>
      <w:r w:rsidRPr="00B7244A">
        <w:rPr>
          <w:rFonts w:asciiTheme="minorHAnsi" w:hAnsiTheme="minorHAnsi" w:cs="Arial"/>
          <w:sz w:val="22"/>
          <w:szCs w:val="22"/>
        </w:rPr>
        <w:t>:ATM, FRAME RELAY, MPLS VPNs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Security Technologies:</w:t>
      </w:r>
      <w:r w:rsidRPr="00B7244A">
        <w:rPr>
          <w:rFonts w:asciiTheme="minorHAnsi" w:hAnsiTheme="minorHAnsi" w:cs="Arial"/>
          <w:sz w:val="22"/>
          <w:szCs w:val="22"/>
        </w:rPr>
        <w:t xml:space="preserve"> Cisco FWSM/PIX/ASDM, Nokia Checkpoint NG, Juniper SRX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Cisco Routers:</w:t>
      </w:r>
      <w:r w:rsidRPr="00B7244A">
        <w:rPr>
          <w:rFonts w:asciiTheme="minorHAnsi" w:hAnsiTheme="minorHAnsi" w:cs="Arial"/>
          <w:sz w:val="22"/>
          <w:szCs w:val="22"/>
        </w:rPr>
        <w:t xml:space="preserve"> Cisco GSR 12416, 12418, Cisco 7200vxr, Cisco 3640, Cisco 3600</w:t>
      </w:r>
      <w:r w:rsidR="00DD370F" w:rsidRPr="00B7244A">
        <w:rPr>
          <w:rFonts w:asciiTheme="minorHAnsi" w:hAnsiTheme="minorHAnsi" w:cs="Arial"/>
          <w:sz w:val="22"/>
          <w:szCs w:val="22"/>
        </w:rPr>
        <w:t>, Cisco 2900, 3900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Redundancy and management</w:t>
      </w:r>
      <w:r w:rsidRPr="00B7244A">
        <w:rPr>
          <w:rFonts w:asciiTheme="minorHAnsi" w:hAnsiTheme="minorHAnsi" w:cs="Arial"/>
          <w:sz w:val="22"/>
          <w:szCs w:val="22"/>
        </w:rPr>
        <w:t>:HSRP, RPR, NSF/NSR</w:t>
      </w:r>
    </w:p>
    <w:p w:rsidR="00857005" w:rsidRPr="00B7244A" w:rsidRDefault="0085700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 xml:space="preserve">Physical interfaces: </w:t>
      </w:r>
      <w:r w:rsidRPr="00B7244A">
        <w:rPr>
          <w:rFonts w:asciiTheme="minorHAnsi" w:hAnsiTheme="minorHAnsi" w:cs="Arial"/>
          <w:sz w:val="22"/>
          <w:szCs w:val="22"/>
        </w:rPr>
        <w:t>Fast Ethernet, Gigabit Ethernet, Serial, HSSI, Sonet (POS)</w:t>
      </w:r>
    </w:p>
    <w:p w:rsidR="00FB3E6E" w:rsidRPr="00B7244A" w:rsidRDefault="00FB3E6E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Switches: Catalyst 6500, MSFC, MSFC2, 7600, 3700, 3500</w:t>
      </w:r>
    </w:p>
    <w:p w:rsidR="005A5507" w:rsidRPr="00B7244A" w:rsidRDefault="005A5507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Operating Systems: Microsoft XP/Vista/7, UNIX, Linu</w:t>
      </w:r>
      <w:r w:rsidR="0008181E" w:rsidRPr="00B7244A">
        <w:rPr>
          <w:rFonts w:asciiTheme="minorHAnsi" w:hAnsiTheme="minorHAnsi" w:cs="Arial"/>
          <w:b/>
          <w:sz w:val="22"/>
          <w:szCs w:val="22"/>
        </w:rPr>
        <w:t>x(Redhat</w:t>
      </w:r>
      <w:r w:rsidR="00FF391E" w:rsidRPr="00B7244A">
        <w:rPr>
          <w:rFonts w:asciiTheme="minorHAnsi" w:hAnsiTheme="minorHAnsi" w:cs="Arial"/>
          <w:b/>
          <w:sz w:val="22"/>
          <w:szCs w:val="22"/>
        </w:rPr>
        <w:t>)</w:t>
      </w:r>
      <w:r w:rsidR="00E029BF" w:rsidRPr="00B7244A">
        <w:rPr>
          <w:rFonts w:asciiTheme="minorHAnsi" w:hAnsiTheme="minorHAnsi" w:cs="Arial"/>
          <w:b/>
          <w:sz w:val="22"/>
          <w:szCs w:val="22"/>
        </w:rPr>
        <w:t>, MAC</w:t>
      </w:r>
      <w:r w:rsidR="00DD370F" w:rsidRPr="00B7244A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B7244A">
        <w:rPr>
          <w:rFonts w:asciiTheme="minorHAnsi" w:hAnsiTheme="minorHAnsi" w:cs="Arial"/>
          <w:b/>
          <w:sz w:val="22"/>
          <w:szCs w:val="22"/>
        </w:rPr>
        <w:t>Window</w:t>
      </w:r>
      <w:r w:rsidR="00222EFD" w:rsidRPr="00B7244A">
        <w:rPr>
          <w:rFonts w:asciiTheme="minorHAnsi" w:hAnsiTheme="minorHAnsi" w:cs="Arial"/>
          <w:b/>
          <w:sz w:val="22"/>
          <w:szCs w:val="22"/>
        </w:rPr>
        <w:t xml:space="preserve">s Servers </w:t>
      </w:r>
      <w:r w:rsidR="006E0B68" w:rsidRPr="00B7244A">
        <w:rPr>
          <w:rFonts w:asciiTheme="minorHAnsi" w:hAnsiTheme="minorHAnsi" w:cs="Arial"/>
          <w:b/>
          <w:sz w:val="22"/>
          <w:szCs w:val="22"/>
        </w:rPr>
        <w:t>2003/2008</w:t>
      </w:r>
    </w:p>
    <w:p w:rsidR="002134A5" w:rsidRPr="00B7244A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Network Configuration: Advanced switch/router configuration (Cisco IOS access list, Route redistribution/propagation).</w:t>
      </w:r>
    </w:p>
    <w:p w:rsidR="002134A5" w:rsidRPr="00B7244A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Routing Protocols: IGRP, EIGRP, OSPF, BGPv4, MP-BGP</w:t>
      </w:r>
    </w:p>
    <w:p w:rsidR="002134A5" w:rsidRPr="00B7244A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WAN Protocols: HDLC, PPP, MLPPP</w:t>
      </w:r>
    </w:p>
    <w:p w:rsidR="002134A5" w:rsidRPr="00B7244A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Layer 2 technology: VLAN, VTP, VMPS, ISL, dot1q, DTP, Spanning-tree, PVST</w:t>
      </w:r>
    </w:p>
    <w:p w:rsidR="002134A5" w:rsidRPr="00B7244A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Layer 3 Switching: CEF, MLS, Ether Channel</w:t>
      </w:r>
    </w:p>
    <w:p w:rsidR="005964A8" w:rsidRDefault="002134A5" w:rsidP="00833CD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QOS: CBWFQ, LLQ, WRED, Policing/Shaping.</w:t>
      </w:r>
    </w:p>
    <w:p w:rsidR="00B7244A" w:rsidRDefault="00B7244A" w:rsidP="00F20597">
      <w:pPr>
        <w:pStyle w:val="ListParagraph"/>
        <w:spacing w:line="276" w:lineRule="auto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B7244A" w:rsidRPr="00B7244A" w:rsidRDefault="00B7244A" w:rsidP="00F20597">
      <w:pPr>
        <w:pStyle w:val="ListParagraph"/>
        <w:spacing w:line="276" w:lineRule="auto"/>
        <w:ind w:left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FB3E6E" w:rsidRPr="00B7244A" w:rsidRDefault="00FB3E6E" w:rsidP="00F20597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Education &amp; Credentials</w:t>
      </w:r>
      <w:r w:rsidR="00B7244A"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:</w:t>
      </w:r>
      <w:r w:rsidR="00B7244A" w:rsidRPr="00B7244A">
        <w:rPr>
          <w:rFonts w:asciiTheme="minorHAnsi" w:eastAsia="Calibri" w:hAnsiTheme="minorHAnsi" w:cs="Arial"/>
          <w:b/>
          <w:sz w:val="22"/>
          <w:szCs w:val="22"/>
        </w:rPr>
        <w:t xml:space="preserve"> - </w:t>
      </w:r>
      <w:r w:rsidR="00B7244A" w:rsidRPr="00B7244A">
        <w:rPr>
          <w:rFonts w:asciiTheme="minorHAnsi" w:eastAsia="Calibri" w:hAnsiTheme="minorHAnsi" w:cs="Arial"/>
          <w:sz w:val="22"/>
          <w:szCs w:val="22"/>
        </w:rPr>
        <w:t>Bachelor</w:t>
      </w:r>
      <w:r w:rsidR="003C4AAD" w:rsidRPr="00B7244A">
        <w:rPr>
          <w:rFonts w:asciiTheme="minorHAnsi" w:eastAsia="Calibri" w:hAnsiTheme="minorHAnsi" w:cs="Arial"/>
          <w:sz w:val="22"/>
          <w:szCs w:val="22"/>
        </w:rPr>
        <w:t xml:space="preserve"> of Engineering</w:t>
      </w:r>
      <w:r w:rsidR="00D94594">
        <w:rPr>
          <w:rFonts w:asciiTheme="minorHAnsi" w:eastAsia="Calibri" w:hAnsiTheme="minorHAnsi" w:cs="Arial"/>
          <w:sz w:val="22"/>
          <w:szCs w:val="22"/>
        </w:rPr>
        <w:t>from O</w:t>
      </w:r>
      <w:r w:rsidR="00B20956" w:rsidRPr="00B7244A">
        <w:rPr>
          <w:rFonts w:asciiTheme="minorHAnsi" w:eastAsia="Calibri" w:hAnsiTheme="minorHAnsi" w:cs="Arial"/>
          <w:sz w:val="22"/>
          <w:szCs w:val="22"/>
        </w:rPr>
        <w:t>U, India</w:t>
      </w:r>
      <w:r w:rsidR="004603E9">
        <w:rPr>
          <w:rFonts w:asciiTheme="minorHAnsi" w:eastAsia="Calibri" w:hAnsiTheme="minorHAnsi" w:cs="Arial"/>
          <w:sz w:val="22"/>
          <w:szCs w:val="22"/>
        </w:rPr>
        <w:t xml:space="preserve"> in 2007</w:t>
      </w:r>
      <w:r w:rsidR="00B20956" w:rsidRPr="00B7244A">
        <w:rPr>
          <w:rFonts w:asciiTheme="minorHAnsi" w:eastAsia="Calibri" w:hAnsiTheme="minorHAnsi" w:cs="Arial"/>
          <w:sz w:val="22"/>
          <w:szCs w:val="22"/>
        </w:rPr>
        <w:t>.</w:t>
      </w:r>
    </w:p>
    <w:p w:rsidR="003A0CAE" w:rsidRDefault="003A0CAE" w:rsidP="00F20597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4B67B0" w:rsidRPr="00FB2A96" w:rsidRDefault="004B67B0" w:rsidP="00F20597">
      <w:pPr>
        <w:jc w:val="both"/>
        <w:rPr>
          <w:rFonts w:asciiTheme="minorHAnsi" w:eastAsia="Calibri" w:hAnsiTheme="minorHAnsi" w:cs="Arial"/>
          <w:sz w:val="16"/>
          <w:szCs w:val="22"/>
        </w:rPr>
      </w:pPr>
    </w:p>
    <w:p w:rsidR="00760F38" w:rsidRPr="005A0D84" w:rsidRDefault="00FB3E6E" w:rsidP="005A0D84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C</w:t>
      </w:r>
      <w:r w:rsidR="004B67B0">
        <w:rPr>
          <w:rFonts w:asciiTheme="minorHAnsi" w:eastAsia="Calibri" w:hAnsiTheme="minorHAnsi" w:cs="Arial"/>
          <w:b/>
          <w:sz w:val="22"/>
          <w:szCs w:val="22"/>
          <w:u w:val="single"/>
        </w:rPr>
        <w:t>ertifications</w:t>
      </w: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:</w:t>
      </w:r>
      <w:r w:rsidR="00350419"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-</w:t>
      </w:r>
    </w:p>
    <w:p w:rsidR="00232691" w:rsidRPr="00B7244A" w:rsidRDefault="00FB3E6E" w:rsidP="00833CD3">
      <w:pPr>
        <w:pStyle w:val="ListParagraph"/>
        <w:numPr>
          <w:ilvl w:val="0"/>
          <w:numId w:val="4"/>
        </w:numPr>
        <w:tabs>
          <w:tab w:val="left" w:pos="0"/>
        </w:tabs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Cisco Certified Network Associate (CCNA)</w:t>
      </w:r>
    </w:p>
    <w:p w:rsidR="00FB3E6E" w:rsidRPr="00B7244A" w:rsidRDefault="00232691" w:rsidP="00833CD3">
      <w:pPr>
        <w:pStyle w:val="ListParagraph"/>
        <w:numPr>
          <w:ilvl w:val="0"/>
          <w:numId w:val="4"/>
        </w:numPr>
        <w:tabs>
          <w:tab w:val="left" w:pos="0"/>
        </w:tabs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Cisco Certified Network Professional (CCNP)</w:t>
      </w:r>
    </w:p>
    <w:p w:rsidR="00857005" w:rsidRPr="005A0D84" w:rsidRDefault="009D621F" w:rsidP="005A0D84">
      <w:pPr>
        <w:pStyle w:val="ListParagraph"/>
        <w:numPr>
          <w:ilvl w:val="0"/>
          <w:numId w:val="4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Juniper Networks </w:t>
      </w:r>
      <w:r w:rsidR="00857005" w:rsidRPr="00B7244A">
        <w:rPr>
          <w:rFonts w:asciiTheme="minorHAnsi" w:hAnsiTheme="minorHAnsi" w:cs="Arial"/>
          <w:sz w:val="22"/>
          <w:szCs w:val="22"/>
        </w:rPr>
        <w:t>–</w:t>
      </w:r>
      <w:r w:rsidRPr="00B7244A">
        <w:rPr>
          <w:rFonts w:asciiTheme="minorHAnsi" w:hAnsiTheme="minorHAnsi" w:cs="Arial"/>
          <w:sz w:val="22"/>
          <w:szCs w:val="22"/>
        </w:rPr>
        <w:t xml:space="preserve"> JNCIA</w:t>
      </w:r>
    </w:p>
    <w:p w:rsidR="009D4DBE" w:rsidRDefault="009D4DBE" w:rsidP="00F20597">
      <w:pPr>
        <w:jc w:val="both"/>
        <w:rPr>
          <w:rFonts w:asciiTheme="minorHAnsi" w:hAnsiTheme="minorHAnsi" w:cs="Arial"/>
          <w:b/>
          <w:smallCaps/>
          <w:sz w:val="22"/>
          <w:szCs w:val="22"/>
          <w:u w:val="single"/>
        </w:rPr>
      </w:pPr>
    </w:p>
    <w:p w:rsidR="004B67B0" w:rsidRPr="00B7244A" w:rsidRDefault="004B67B0" w:rsidP="00F20597">
      <w:pPr>
        <w:jc w:val="both"/>
        <w:rPr>
          <w:rFonts w:asciiTheme="minorHAnsi" w:hAnsiTheme="minorHAnsi" w:cs="Arial"/>
          <w:b/>
          <w:smallCaps/>
          <w:sz w:val="22"/>
          <w:szCs w:val="22"/>
          <w:u w:val="single"/>
        </w:rPr>
      </w:pPr>
    </w:p>
    <w:p w:rsidR="00C7129F" w:rsidRDefault="00FB3E6E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4B67B0">
        <w:rPr>
          <w:rFonts w:asciiTheme="minorHAnsi" w:eastAsia="Calibri" w:hAnsiTheme="minorHAnsi" w:cs="Arial"/>
          <w:b/>
          <w:sz w:val="22"/>
          <w:szCs w:val="22"/>
          <w:u w:val="single"/>
        </w:rPr>
        <w:t>Professional Experience</w:t>
      </w:r>
      <w:r w:rsidR="00350419" w:rsidRPr="004B67B0">
        <w:rPr>
          <w:rFonts w:asciiTheme="minorHAnsi" w:eastAsia="Calibri" w:hAnsiTheme="minorHAnsi" w:cs="Arial"/>
          <w:b/>
          <w:sz w:val="22"/>
          <w:szCs w:val="22"/>
          <w:u w:val="single"/>
        </w:rPr>
        <w:t>:-</w:t>
      </w:r>
    </w:p>
    <w:p w:rsidR="00C2668F" w:rsidRDefault="00C2668F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</w:p>
    <w:p w:rsidR="00C2668F" w:rsidRDefault="00C2668F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Microsoft, Redmond,WA                                                                                                                              Apr 2015-Present</w:t>
      </w:r>
    </w:p>
    <w:p w:rsidR="00C2668F" w:rsidRDefault="00C2668F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Network Incident Analyst</w:t>
      </w:r>
    </w:p>
    <w:p w:rsidR="00C2668F" w:rsidRDefault="00C2668F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 xml:space="preserve">Working on </w:t>
      </w:r>
      <w:r w:rsidRPr="00C2668F">
        <w:rPr>
          <w:rFonts w:asciiTheme="minorHAnsi" w:eastAsia="Calibri" w:hAnsiTheme="minorHAnsi" w:cs="Arial"/>
          <w:b/>
          <w:sz w:val="22"/>
          <w:szCs w:val="22"/>
        </w:rPr>
        <w:t>trouble tickets and monitoring consoles</w:t>
      </w:r>
      <w:r w:rsidRPr="00C2668F">
        <w:rPr>
          <w:rFonts w:asciiTheme="minorHAnsi" w:eastAsia="Calibri" w:hAnsiTheme="minorHAnsi" w:cs="Arial"/>
          <w:sz w:val="22"/>
          <w:szCs w:val="22"/>
        </w:rPr>
        <w:t xml:space="preserve"> to gather information about network issues and work towards their resolution.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>Proactive Network Remediation and break fix.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>Break-fix activities including device or component replacements, traffic offloading and load balancing, working with multiple vendors to analyze unexpected behavior of network devices, and to resolve complex cases.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 xml:space="preserve">Troubleshooting multiple types of high capacity </w:t>
      </w:r>
      <w:r w:rsidRPr="00C2668F">
        <w:rPr>
          <w:rFonts w:asciiTheme="minorHAnsi" w:eastAsia="Calibri" w:hAnsiTheme="minorHAnsi" w:cs="Arial"/>
          <w:b/>
          <w:sz w:val="22"/>
          <w:szCs w:val="22"/>
        </w:rPr>
        <w:t>WAN links involving MPLS LSPs, MPLS VPNs and IPsec VPNs.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 xml:space="preserve">Working on network investigation tickets involving network issues that are not captured by </w:t>
      </w:r>
      <w:r w:rsidRPr="00C2668F">
        <w:rPr>
          <w:rFonts w:asciiTheme="minorHAnsi" w:eastAsia="Calibri" w:hAnsiTheme="minorHAnsi" w:cs="Arial"/>
          <w:b/>
          <w:sz w:val="22"/>
          <w:szCs w:val="22"/>
        </w:rPr>
        <w:t>monitoring consoles that require detailed investigation and troubleshooting</w:t>
      </w:r>
      <w:r>
        <w:rPr>
          <w:rFonts w:asciiTheme="minorHAnsi" w:eastAsia="Calibri" w:hAnsiTheme="minorHAnsi" w:cs="Arial"/>
          <w:b/>
          <w:sz w:val="22"/>
          <w:szCs w:val="22"/>
        </w:rPr>
        <w:t>.</w:t>
      </w:r>
    </w:p>
    <w:p w:rsidR="00C2668F" w:rsidRPr="00135151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bCs/>
          <w:iCs/>
          <w:sz w:val="22"/>
          <w:szCs w:val="22"/>
        </w:rPr>
        <w:t xml:space="preserve">Analyzing packet capture to drill down and to find </w:t>
      </w:r>
      <w:r w:rsidRPr="00C2668F">
        <w:rPr>
          <w:rFonts w:asciiTheme="minorHAnsi" w:eastAsia="Calibri" w:hAnsiTheme="minorHAnsi" w:cs="Arial"/>
          <w:b/>
          <w:bCs/>
          <w:iCs/>
          <w:sz w:val="22"/>
          <w:szCs w:val="22"/>
        </w:rPr>
        <w:t>the root cause of latency related</w:t>
      </w:r>
      <w:r w:rsidRPr="00C2668F">
        <w:rPr>
          <w:rFonts w:asciiTheme="minorHAnsi" w:eastAsia="Calibri" w:hAnsiTheme="minorHAnsi" w:cs="Arial"/>
          <w:bCs/>
          <w:iCs/>
          <w:sz w:val="22"/>
          <w:szCs w:val="22"/>
        </w:rPr>
        <w:t xml:space="preserve"> and other strange application behavior</w:t>
      </w:r>
      <w:r>
        <w:rPr>
          <w:rFonts w:asciiTheme="minorHAnsi" w:eastAsia="Calibri" w:hAnsiTheme="minorHAnsi" w:cs="Arial"/>
          <w:bCs/>
          <w:iCs/>
          <w:sz w:val="22"/>
          <w:szCs w:val="22"/>
        </w:rPr>
        <w:t>.</w:t>
      </w:r>
    </w:p>
    <w:p w:rsidR="00135151" w:rsidRPr="00135151" w:rsidRDefault="00135151" w:rsidP="00135151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right="360"/>
        <w:jc w:val="both"/>
        <w:rPr>
          <w:rFonts w:asciiTheme="minorHAnsi" w:hAnsiTheme="minorHAnsi" w:cs="Arial"/>
          <w:bCs/>
          <w:sz w:val="22"/>
          <w:szCs w:val="22"/>
        </w:rPr>
      </w:pPr>
      <w:r w:rsidRPr="00135151">
        <w:rPr>
          <w:rFonts w:asciiTheme="minorHAnsi" w:hAnsiTheme="minorHAnsi" w:cs="Arial"/>
          <w:color w:val="000000"/>
          <w:sz w:val="22"/>
          <w:szCs w:val="22"/>
        </w:rPr>
        <w:t>Experience in network security and firewall issues on Checkpoint NGX R71 and Cisco ASA devices</w:t>
      </w:r>
    </w:p>
    <w:p w:rsidR="00135151" w:rsidRPr="00135151" w:rsidRDefault="00135151" w:rsidP="00135151">
      <w:pPr>
        <w:numPr>
          <w:ilvl w:val="0"/>
          <w:numId w:val="11"/>
        </w:num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135151">
        <w:rPr>
          <w:rFonts w:asciiTheme="minorHAnsi" w:hAnsiTheme="minorHAnsi" w:cs="Arial"/>
          <w:sz w:val="22"/>
          <w:szCs w:val="22"/>
        </w:rPr>
        <w:t xml:space="preserve">Involved in configuring </w:t>
      </w:r>
      <w:r w:rsidRPr="00135151">
        <w:rPr>
          <w:rFonts w:asciiTheme="minorHAnsi" w:hAnsiTheme="minorHAnsi" w:cs="Arial"/>
          <w:b/>
          <w:sz w:val="22"/>
          <w:szCs w:val="22"/>
        </w:rPr>
        <w:t>Cisco pix firewall</w:t>
      </w:r>
      <w:r w:rsidRPr="00135151">
        <w:rPr>
          <w:rFonts w:asciiTheme="minorHAnsi" w:hAnsiTheme="minorHAnsi" w:cs="Arial"/>
          <w:sz w:val="22"/>
          <w:szCs w:val="22"/>
        </w:rPr>
        <w:t>.</w:t>
      </w:r>
    </w:p>
    <w:p w:rsidR="00135151" w:rsidRPr="00135151" w:rsidRDefault="00135151" w:rsidP="00135151">
      <w:pPr>
        <w:numPr>
          <w:ilvl w:val="0"/>
          <w:numId w:val="11"/>
        </w:num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135151">
        <w:rPr>
          <w:rFonts w:asciiTheme="minorHAnsi" w:hAnsiTheme="minorHAnsi" w:cs="Arial"/>
          <w:sz w:val="22"/>
          <w:szCs w:val="22"/>
        </w:rPr>
        <w:t xml:space="preserve">Involved in configuring </w:t>
      </w:r>
      <w:r w:rsidRPr="00135151">
        <w:rPr>
          <w:rFonts w:asciiTheme="minorHAnsi" w:hAnsiTheme="minorHAnsi" w:cs="Arial"/>
          <w:b/>
          <w:sz w:val="22"/>
          <w:szCs w:val="22"/>
        </w:rPr>
        <w:t>checkpoint firewall</w:t>
      </w:r>
      <w:r w:rsidRPr="00135151">
        <w:rPr>
          <w:rFonts w:asciiTheme="minorHAnsi" w:hAnsiTheme="minorHAnsi" w:cs="Arial"/>
          <w:sz w:val="22"/>
          <w:szCs w:val="22"/>
        </w:rPr>
        <w:t>.</w:t>
      </w:r>
    </w:p>
    <w:p w:rsidR="00135151" w:rsidRPr="00135151" w:rsidRDefault="00135151" w:rsidP="00135151">
      <w:pPr>
        <w:numPr>
          <w:ilvl w:val="0"/>
          <w:numId w:val="11"/>
        </w:numPr>
        <w:ind w:right="360"/>
        <w:jc w:val="both"/>
        <w:rPr>
          <w:rFonts w:asciiTheme="minorHAnsi" w:hAnsiTheme="minorHAnsi" w:cs="Arial"/>
          <w:sz w:val="22"/>
          <w:szCs w:val="22"/>
        </w:rPr>
      </w:pPr>
      <w:r w:rsidRPr="00135151">
        <w:rPr>
          <w:rFonts w:asciiTheme="minorHAnsi" w:hAnsiTheme="minorHAnsi" w:cs="Arial"/>
          <w:sz w:val="22"/>
          <w:szCs w:val="22"/>
        </w:rPr>
        <w:t>Involved in smart view tracker to check the firewall traffic.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 xml:space="preserve">Monitoring availability of the </w:t>
      </w:r>
      <w:r w:rsidRPr="00C2668F">
        <w:rPr>
          <w:rFonts w:asciiTheme="minorHAnsi" w:eastAsia="Calibri" w:hAnsiTheme="minorHAnsi" w:cs="Arial"/>
          <w:b/>
          <w:sz w:val="22"/>
          <w:szCs w:val="22"/>
        </w:rPr>
        <w:t>entire client Data Centers across the globe using </w:t>
      </w:r>
      <w:r w:rsidRPr="00C2668F">
        <w:rPr>
          <w:rFonts w:asciiTheme="minorHAnsi" w:eastAsia="Calibri" w:hAnsiTheme="minorHAnsi" w:cs="Arial"/>
          <w:b/>
          <w:sz w:val="22"/>
          <w:szCs w:val="22"/>
          <w:u w:val="single"/>
        </w:rPr>
        <w:t>Keynote.</w:t>
      </w:r>
    </w:p>
    <w:p w:rsidR="00C2668F" w:rsidRP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>Network maintenance work such as hardware and software upgrades with little or no impact to the clients network.</w:t>
      </w:r>
    </w:p>
    <w:p w:rsidR="00C2668F" w:rsidRDefault="00C2668F" w:rsidP="00833CD3">
      <w:pPr>
        <w:numPr>
          <w:ilvl w:val="0"/>
          <w:numId w:val="11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C2668F">
        <w:rPr>
          <w:rFonts w:asciiTheme="minorHAnsi" w:eastAsia="Calibri" w:hAnsiTheme="minorHAnsi" w:cs="Arial"/>
          <w:sz w:val="22"/>
          <w:szCs w:val="22"/>
        </w:rPr>
        <w:t>Created TSG’s and SOP for Other operational teams</w:t>
      </w:r>
      <w:r>
        <w:rPr>
          <w:rFonts w:asciiTheme="minorHAnsi" w:eastAsia="Calibri" w:hAnsiTheme="minorHAnsi" w:cs="Arial"/>
          <w:sz w:val="22"/>
          <w:szCs w:val="22"/>
        </w:rPr>
        <w:t>.</w:t>
      </w:r>
    </w:p>
    <w:p w:rsidR="0061035F" w:rsidRDefault="0061035F" w:rsidP="0061035F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61035F" w:rsidRPr="0061035F" w:rsidRDefault="0061035F" w:rsidP="0061035F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61035F">
        <w:rPr>
          <w:rFonts w:asciiTheme="minorHAnsi" w:eastAsia="Calibri" w:hAnsiTheme="minorHAnsi" w:cs="Arial"/>
          <w:b/>
          <w:sz w:val="22"/>
          <w:szCs w:val="22"/>
        </w:rPr>
        <w:t>Environment:Juniper MX960 series,F5 BIG-IP LTM</w:t>
      </w:r>
      <w:r>
        <w:rPr>
          <w:rFonts w:asciiTheme="minorHAnsi" w:eastAsia="Calibri" w:hAnsiTheme="minorHAnsi" w:cs="Arial"/>
          <w:b/>
          <w:sz w:val="22"/>
          <w:szCs w:val="22"/>
        </w:rPr>
        <w:t>,</w:t>
      </w:r>
      <w:r w:rsidRPr="0061035F">
        <w:rPr>
          <w:rFonts w:asciiTheme="minorHAnsi" w:eastAsia="Calibri" w:hAnsiTheme="minorHAnsi" w:cs="Arial"/>
          <w:b/>
          <w:sz w:val="22"/>
          <w:szCs w:val="22"/>
        </w:rPr>
        <w:t xml:space="preserve"> Cisco 2948/3560/4500/3560/3750/3550/3500/2960 6500 switches and Cisco 3640/12000 /7200/3845/3600/2800 routers , Cisco Nexus 7K/5K.</w:t>
      </w:r>
    </w:p>
    <w:p w:rsidR="00C2668F" w:rsidRPr="00C2668F" w:rsidRDefault="00C2668F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442DF9" w:rsidRDefault="00442DF9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</w:p>
    <w:p w:rsidR="00442DF9" w:rsidRDefault="00442DF9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 xml:space="preserve">AT&amp;T,Redmond,WA                                                                                                                         </w:t>
      </w:r>
      <w:r w:rsidR="00C2668F">
        <w:rPr>
          <w:rFonts w:asciiTheme="minorHAnsi" w:eastAsia="Calibri" w:hAnsiTheme="minorHAnsi" w:cs="Arial"/>
          <w:b/>
          <w:sz w:val="22"/>
          <w:szCs w:val="22"/>
        </w:rPr>
        <w:t xml:space="preserve">              Jun 2014 – Mar 2015</w:t>
      </w:r>
    </w:p>
    <w:p w:rsidR="00442DF9" w:rsidRPr="00442DF9" w:rsidRDefault="00442DF9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Datacom Engineer</w:t>
      </w:r>
    </w:p>
    <w:p w:rsidR="00690059" w:rsidRPr="00690059" w:rsidRDefault="00690059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</w:p>
    <w:p w:rsidR="00690059" w:rsidRPr="00690059" w:rsidRDefault="00690059" w:rsidP="00833CD3">
      <w:pPr>
        <w:numPr>
          <w:ilvl w:val="0"/>
          <w:numId w:val="10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90059">
        <w:rPr>
          <w:rFonts w:asciiTheme="minorHAnsi" w:hAnsiTheme="minorHAnsi" w:cs="Arial"/>
          <w:sz w:val="22"/>
          <w:szCs w:val="22"/>
        </w:rPr>
        <w:t xml:space="preserve">Responsible for the </w:t>
      </w:r>
      <w:r w:rsidRPr="00690059">
        <w:rPr>
          <w:rFonts w:asciiTheme="minorHAnsi" w:hAnsiTheme="minorHAnsi" w:cs="Arial"/>
          <w:b/>
          <w:sz w:val="22"/>
          <w:szCs w:val="22"/>
        </w:rPr>
        <w:t>installation, configuration, maintenance and troubleshooting</w:t>
      </w:r>
      <w:r w:rsidRPr="00690059">
        <w:rPr>
          <w:rFonts w:asciiTheme="minorHAnsi" w:hAnsiTheme="minorHAnsi" w:cs="Arial"/>
          <w:sz w:val="22"/>
          <w:szCs w:val="22"/>
        </w:rPr>
        <w:t xml:space="preserve"> of the company network. Duties included monitoring network performance using various network tools to ensure the availability, integrity and confidentiality of application</w:t>
      </w:r>
    </w:p>
    <w:p w:rsidR="00690059" w:rsidRPr="00690059" w:rsidRDefault="00690059" w:rsidP="00833CD3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690059">
        <w:rPr>
          <w:rFonts w:asciiTheme="minorHAnsi" w:hAnsiTheme="minorHAnsi" w:cs="Arial"/>
          <w:sz w:val="22"/>
          <w:szCs w:val="22"/>
        </w:rPr>
        <w:t xml:space="preserve">Implemented </w:t>
      </w:r>
      <w:r w:rsidRPr="00690059">
        <w:rPr>
          <w:rFonts w:asciiTheme="minorHAnsi" w:hAnsiTheme="minorHAnsi" w:cs="Arial"/>
          <w:b/>
          <w:sz w:val="22"/>
          <w:szCs w:val="22"/>
        </w:rPr>
        <w:t>TCP/IP</w:t>
      </w:r>
      <w:r w:rsidRPr="00690059">
        <w:rPr>
          <w:rFonts w:asciiTheme="minorHAnsi" w:hAnsiTheme="minorHAnsi" w:cs="Arial"/>
          <w:sz w:val="22"/>
          <w:szCs w:val="22"/>
        </w:rPr>
        <w:t xml:space="preserve"> and related services like </w:t>
      </w:r>
      <w:r w:rsidRPr="00690059">
        <w:rPr>
          <w:rFonts w:asciiTheme="minorHAnsi" w:hAnsiTheme="minorHAnsi" w:cs="Arial"/>
          <w:b/>
          <w:sz w:val="22"/>
          <w:szCs w:val="22"/>
        </w:rPr>
        <w:t>DHCP/DNS</w:t>
      </w:r>
      <w:r w:rsidR="00B83C33">
        <w:rPr>
          <w:rFonts w:asciiTheme="minorHAnsi" w:hAnsiTheme="minorHAnsi" w:cs="Arial"/>
          <w:b/>
          <w:sz w:val="22"/>
          <w:szCs w:val="22"/>
        </w:rPr>
        <w:t>.</w:t>
      </w:r>
    </w:p>
    <w:p w:rsidR="00690059" w:rsidRPr="00690059" w:rsidRDefault="00690059" w:rsidP="00833CD3">
      <w:pPr>
        <w:numPr>
          <w:ilvl w:val="0"/>
          <w:numId w:val="10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690059">
        <w:rPr>
          <w:rFonts w:asciiTheme="minorHAnsi" w:hAnsiTheme="minorHAnsi" w:cs="Arial"/>
          <w:sz w:val="22"/>
          <w:szCs w:val="22"/>
        </w:rPr>
        <w:t xml:space="preserve">Responsible for turning up </w:t>
      </w:r>
      <w:r w:rsidRPr="00690059">
        <w:rPr>
          <w:rFonts w:asciiTheme="minorHAnsi" w:hAnsiTheme="minorHAnsi" w:cs="Arial"/>
          <w:b/>
          <w:sz w:val="22"/>
          <w:szCs w:val="22"/>
        </w:rPr>
        <w:t>BGP peering</w:t>
      </w:r>
      <w:r w:rsidRPr="00690059">
        <w:rPr>
          <w:rFonts w:asciiTheme="minorHAnsi" w:hAnsiTheme="minorHAnsi" w:cs="Arial"/>
          <w:sz w:val="22"/>
          <w:szCs w:val="22"/>
        </w:rPr>
        <w:t xml:space="preserve"> and customer sessions, as well as debugging </w:t>
      </w:r>
      <w:r w:rsidRPr="00690059">
        <w:rPr>
          <w:rFonts w:asciiTheme="minorHAnsi" w:hAnsiTheme="minorHAnsi" w:cs="Arial"/>
          <w:b/>
          <w:sz w:val="22"/>
          <w:szCs w:val="22"/>
        </w:rPr>
        <w:t>BGP</w:t>
      </w:r>
      <w:r w:rsidRPr="00690059">
        <w:rPr>
          <w:rFonts w:asciiTheme="minorHAnsi" w:hAnsiTheme="minorHAnsi" w:cs="Arial"/>
          <w:sz w:val="22"/>
          <w:szCs w:val="22"/>
        </w:rPr>
        <w:t xml:space="preserve"> routing problems.</w:t>
      </w:r>
    </w:p>
    <w:p w:rsidR="00B83C33" w:rsidRPr="00B83C33" w:rsidRDefault="00B83C33" w:rsidP="00833CD3">
      <w:pPr>
        <w:numPr>
          <w:ilvl w:val="0"/>
          <w:numId w:val="10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83C33">
        <w:rPr>
          <w:rFonts w:ascii="Calibri" w:hAnsi="Calibri" w:cs="Arial"/>
          <w:bCs/>
          <w:color w:val="000000" w:themeColor="text1"/>
          <w:sz w:val="22"/>
          <w:szCs w:val="22"/>
        </w:rPr>
        <w:t>Provided Load Balancing towards access layer from core layer usingF5</w:t>
      </w:r>
      <w:r w:rsidRPr="00B83C33">
        <w:rPr>
          <w:rFonts w:ascii="Calibri" w:hAnsi="Calibri" w:cs="Arial"/>
          <w:color w:val="000000" w:themeColor="text1"/>
          <w:sz w:val="22"/>
          <w:szCs w:val="22"/>
        </w:rPr>
        <w:t xml:space="preserve"> Network Load Balancers.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83C3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Managed the</w:t>
      </w:r>
      <w:r w:rsidRPr="00F61108">
        <w:rPr>
          <w:rStyle w:val="apple-converted-space"/>
          <w:rFonts w:ascii="Calibri" w:hAnsi="Calibri" w:cs="Arial"/>
          <w:b/>
          <w:color w:val="000000" w:themeColor="text1"/>
          <w:sz w:val="22"/>
          <w:szCs w:val="22"/>
          <w:shd w:val="clear" w:color="auto" w:fill="FFFFFF"/>
        </w:rPr>
        <w:t>F5 BigIP GTM</w:t>
      </w:r>
      <w:r w:rsidRPr="00F61108">
        <w:rPr>
          <w:rFonts w:ascii="Calibri" w:hAnsi="Calibri" w:cs="Arial"/>
          <w:b/>
          <w:color w:val="000000" w:themeColor="text1"/>
          <w:sz w:val="22"/>
          <w:szCs w:val="22"/>
          <w:shd w:val="clear" w:color="auto" w:fill="FFFFFF"/>
        </w:rPr>
        <w:t>/LTM</w:t>
      </w:r>
      <w:r w:rsidRPr="00B83C33"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 xml:space="preserve"> appliances to include writing iRules, SSL offload and everyday task of creating WIP and VIPs</w:t>
      </w:r>
    </w:p>
    <w:p w:rsidR="00B83C33" w:rsidRPr="00D6405A" w:rsidRDefault="00B83C33" w:rsidP="00833CD3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6405A">
        <w:rPr>
          <w:rFonts w:ascii="Arial" w:eastAsia="SimSun" w:hAnsi="Arial" w:cs="Arial"/>
          <w:sz w:val="20"/>
          <w:szCs w:val="20"/>
          <w:lang w:eastAsia="zh-CN"/>
        </w:rPr>
        <w:t xml:space="preserve">Configured Security policies including </w:t>
      </w:r>
      <w:r w:rsidRPr="00D6405A">
        <w:rPr>
          <w:rFonts w:ascii="Arial" w:eastAsia="SimSun" w:hAnsi="Arial" w:cs="Arial"/>
          <w:b/>
          <w:sz w:val="20"/>
          <w:szCs w:val="20"/>
          <w:lang w:eastAsia="zh-CN"/>
        </w:rPr>
        <w:t>NAT, PAT, VPN,</w:t>
      </w:r>
      <w:r w:rsidRPr="00D6405A">
        <w:rPr>
          <w:rFonts w:ascii="Arial" w:eastAsia="SimSun" w:hAnsi="Arial" w:cs="Arial"/>
          <w:sz w:val="20"/>
          <w:szCs w:val="20"/>
          <w:lang w:eastAsia="zh-CN"/>
        </w:rPr>
        <w:t xml:space="preserve"> Route-maps and </w:t>
      </w:r>
      <w:r w:rsidRPr="00D6405A">
        <w:rPr>
          <w:rFonts w:ascii="Arial" w:eastAsia="SimSun" w:hAnsi="Arial" w:cs="Arial"/>
          <w:b/>
          <w:sz w:val="20"/>
          <w:szCs w:val="20"/>
          <w:lang w:eastAsia="zh-CN"/>
        </w:rPr>
        <w:t>Access Control Lists.</w:t>
      </w:r>
    </w:p>
    <w:p w:rsidR="007449F6" w:rsidRDefault="00B83C33" w:rsidP="007449F6">
      <w:pPr>
        <w:numPr>
          <w:ilvl w:val="0"/>
          <w:numId w:val="1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Hands on Experience with </w:t>
      </w:r>
      <w:r>
        <w:rPr>
          <w:rFonts w:asciiTheme="minorHAnsi" w:hAnsiTheme="minorHAnsi" w:cs="Arial"/>
          <w:b/>
          <w:sz w:val="22"/>
          <w:szCs w:val="22"/>
        </w:rPr>
        <w:t>Juniper MX960 Series.</w:t>
      </w:r>
    </w:p>
    <w:p w:rsidR="007449F6" w:rsidRPr="007449F6" w:rsidRDefault="007449F6" w:rsidP="007449F6">
      <w:pPr>
        <w:numPr>
          <w:ilvl w:val="0"/>
          <w:numId w:val="10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Experience on policy based access logging using </w:t>
      </w:r>
      <w:r w:rsidRPr="007449F6">
        <w:rPr>
          <w:rFonts w:asciiTheme="minorHAnsi" w:hAnsiTheme="minorHAnsi" w:cs="Arial"/>
          <w:b/>
          <w:sz w:val="22"/>
          <w:szCs w:val="22"/>
        </w:rPr>
        <w:t>Blue Coat Firewall</w:t>
      </w:r>
      <w:r>
        <w:rPr>
          <w:rFonts w:asciiTheme="minorHAnsi" w:hAnsiTheme="minorHAnsi" w:cs="Arial"/>
          <w:sz w:val="22"/>
          <w:szCs w:val="22"/>
        </w:rPr>
        <w:t>.</w:t>
      </w:r>
    </w:p>
    <w:p w:rsidR="007449F6" w:rsidRPr="007449F6" w:rsidRDefault="007449F6" w:rsidP="007449F6">
      <w:pPr>
        <w:numPr>
          <w:ilvl w:val="0"/>
          <w:numId w:val="10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7449F6">
        <w:rPr>
          <w:rFonts w:asciiTheme="minorHAnsi" w:hAnsiTheme="minorHAnsi" w:cs="Arial"/>
          <w:sz w:val="22"/>
          <w:szCs w:val="22"/>
        </w:rPr>
        <w:t>Hands on Experience with</w:t>
      </w:r>
      <w:r>
        <w:rPr>
          <w:rFonts w:asciiTheme="minorHAnsi" w:hAnsiTheme="minorHAnsi" w:cs="Arial"/>
          <w:b/>
          <w:sz w:val="22"/>
          <w:szCs w:val="22"/>
        </w:rPr>
        <w:t xml:space="preserve"> Blue Coat Proxies.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Undertook troubleshooting of network connectivity problems and day-to-day operations.</w:t>
      </w:r>
    </w:p>
    <w:p w:rsidR="00F61108" w:rsidRPr="00F61108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 xml:space="preserve">Having knowledge on </w:t>
      </w:r>
      <w:r>
        <w:rPr>
          <w:rFonts w:asciiTheme="minorHAnsi" w:hAnsiTheme="minorHAnsi" w:cs="Arial"/>
          <w:b/>
          <w:sz w:val="22"/>
          <w:szCs w:val="22"/>
        </w:rPr>
        <w:t xml:space="preserve">OSPF &amp; BGP </w:t>
      </w:r>
      <w:r w:rsidRPr="00B83C33">
        <w:rPr>
          <w:rFonts w:asciiTheme="minorHAnsi" w:hAnsiTheme="minorHAnsi" w:cs="Arial"/>
          <w:b/>
          <w:sz w:val="22"/>
          <w:szCs w:val="22"/>
        </w:rPr>
        <w:t>Routing protocols.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Developed maintenance and operating standards for computer hardware and software.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E</w:t>
      </w:r>
      <w:r w:rsidRPr="00B83C33">
        <w:rPr>
          <w:rFonts w:asciiTheme="minorHAnsi" w:hAnsiTheme="minorHAnsi" w:cs="Arial"/>
          <w:color w:val="000000"/>
          <w:sz w:val="22"/>
          <w:szCs w:val="22"/>
        </w:rPr>
        <w:t>xperienced with physical layer interfaces and cabling standards.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Planned and implemented IP address schemes and subnet masks.</w:t>
      </w:r>
    </w:p>
    <w:p w:rsidR="00470FB9" w:rsidRPr="00496BEF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Patch and test cables for new and existing sites.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Troubleshooting and supporting multiple OS and hardware environments.</w:t>
      </w:r>
    </w:p>
    <w:p w:rsidR="00B83C33" w:rsidRPr="00B83C33" w:rsidRDefault="00B83C33" w:rsidP="00833CD3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B83C33">
        <w:rPr>
          <w:rFonts w:asciiTheme="minorHAnsi" w:hAnsiTheme="minorHAnsi" w:cs="Arial"/>
          <w:sz w:val="22"/>
          <w:szCs w:val="22"/>
        </w:rPr>
        <w:t>Maintained detailed time based incident logs and technical checklists.</w:t>
      </w:r>
    </w:p>
    <w:p w:rsidR="00F61108" w:rsidRPr="00F61108" w:rsidRDefault="00B83C33" w:rsidP="00833CD3">
      <w:pPr>
        <w:pStyle w:val="NoSpacing"/>
        <w:numPr>
          <w:ilvl w:val="0"/>
          <w:numId w:val="10"/>
        </w:numPr>
        <w:ind w:right="144"/>
        <w:rPr>
          <w:rFonts w:eastAsia="Arial Unicode MS" w:cs="Arial"/>
          <w:b/>
          <w:sz w:val="22"/>
        </w:rPr>
      </w:pPr>
      <w:r w:rsidRPr="00B83C33">
        <w:rPr>
          <w:rFonts w:eastAsia="Calibri" w:cs="Arial"/>
          <w:sz w:val="22"/>
        </w:rPr>
        <w:t>Responsible for documenting network related issues.</w:t>
      </w:r>
    </w:p>
    <w:p w:rsidR="00B83C33" w:rsidRPr="00F61108" w:rsidRDefault="00F61108" w:rsidP="00833CD3">
      <w:pPr>
        <w:pStyle w:val="NoSpacing"/>
        <w:numPr>
          <w:ilvl w:val="0"/>
          <w:numId w:val="10"/>
        </w:numPr>
        <w:ind w:right="144"/>
        <w:rPr>
          <w:rFonts w:eastAsia="Arial Unicode MS" w:cs="Arial"/>
          <w:b/>
          <w:sz w:val="22"/>
        </w:rPr>
      </w:pPr>
      <w:r>
        <w:rPr>
          <w:rFonts w:eastAsia="Calibri" w:cs="Arial"/>
          <w:sz w:val="22"/>
        </w:rPr>
        <w:t>E</w:t>
      </w:r>
      <w:r>
        <w:rPr>
          <w:rFonts w:eastAsia="Arial Unicode MS" w:cs="Arial"/>
          <w:sz w:val="22"/>
        </w:rPr>
        <w:t xml:space="preserve">xtensively worked on </w:t>
      </w:r>
      <w:r w:rsidRPr="00F61108">
        <w:rPr>
          <w:rFonts w:eastAsia="Arial Unicode MS" w:cs="Arial"/>
          <w:b/>
          <w:sz w:val="22"/>
        </w:rPr>
        <w:t>F5 load balancers &amp; F5 firewalls</w:t>
      </w:r>
      <w:r>
        <w:rPr>
          <w:rFonts w:eastAsia="Arial Unicode MS" w:cs="Arial"/>
          <w:sz w:val="22"/>
        </w:rPr>
        <w:t>.</w:t>
      </w:r>
    </w:p>
    <w:p w:rsidR="00F61108" w:rsidRPr="00F61108" w:rsidRDefault="00F61108" w:rsidP="00833CD3">
      <w:pPr>
        <w:pStyle w:val="NoSpacing"/>
        <w:numPr>
          <w:ilvl w:val="0"/>
          <w:numId w:val="10"/>
        </w:numPr>
        <w:ind w:right="144"/>
        <w:rPr>
          <w:rFonts w:eastAsia="Arial Unicode MS" w:cs="Arial"/>
          <w:b/>
          <w:sz w:val="22"/>
        </w:rPr>
      </w:pPr>
      <w:r>
        <w:rPr>
          <w:rFonts w:eastAsia="Arial Unicode MS" w:cs="Arial"/>
          <w:sz w:val="22"/>
        </w:rPr>
        <w:t xml:space="preserve">Hands on experience on test tools like </w:t>
      </w:r>
      <w:r w:rsidRPr="00F61108">
        <w:rPr>
          <w:rFonts w:eastAsia="Arial Unicode MS" w:cs="Arial"/>
          <w:b/>
          <w:sz w:val="22"/>
        </w:rPr>
        <w:t>IXLOAD, SPIRENT (Landslide</w:t>
      </w:r>
      <w:r>
        <w:rPr>
          <w:rFonts w:eastAsia="Arial Unicode MS" w:cs="Arial"/>
          <w:sz w:val="22"/>
        </w:rPr>
        <w:t>).</w:t>
      </w:r>
    </w:p>
    <w:p w:rsidR="00F61108" w:rsidRPr="00B83C33" w:rsidRDefault="00F61108" w:rsidP="00F61108">
      <w:pPr>
        <w:pStyle w:val="NoSpacing"/>
        <w:ind w:left="360" w:right="144"/>
        <w:rPr>
          <w:rFonts w:eastAsia="Arial Unicode MS" w:cs="Arial"/>
          <w:b/>
          <w:sz w:val="22"/>
        </w:rPr>
      </w:pPr>
    </w:p>
    <w:p w:rsidR="00B83C33" w:rsidRDefault="00F61108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61108">
        <w:rPr>
          <w:rFonts w:asciiTheme="minorHAnsi" w:hAnsiTheme="minorHAnsi" w:cs="Arial"/>
          <w:b/>
          <w:sz w:val="22"/>
          <w:szCs w:val="22"/>
        </w:rPr>
        <w:t xml:space="preserve">Environment: </w:t>
      </w:r>
      <w:r>
        <w:rPr>
          <w:rFonts w:asciiTheme="minorHAnsi" w:hAnsiTheme="minorHAnsi" w:cs="Arial"/>
          <w:b/>
          <w:sz w:val="22"/>
          <w:szCs w:val="22"/>
        </w:rPr>
        <w:t xml:space="preserve"> Juniper MX960 routers, F5 BIG-IP LTM, F5 AFM, OSPF, BGP, MP-eBGP, Ixload and Spirent.</w:t>
      </w:r>
    </w:p>
    <w:p w:rsidR="00442DF9" w:rsidRDefault="00442DF9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42DF9" w:rsidRDefault="00442DF9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AE3604" w:rsidRPr="00B7244A" w:rsidRDefault="003F3AEB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American Tower Corporation, Boston</w:t>
      </w:r>
      <w:r w:rsidR="00463C65" w:rsidRPr="00B7244A">
        <w:rPr>
          <w:rFonts w:asciiTheme="minorHAnsi" w:hAnsiTheme="minorHAnsi" w:cs="Arial"/>
          <w:b/>
          <w:sz w:val="22"/>
          <w:szCs w:val="22"/>
        </w:rPr>
        <w:t>, MA</w:t>
      </w:r>
      <w:r w:rsidR="00DE4A69" w:rsidRPr="00B7244A">
        <w:rPr>
          <w:rFonts w:asciiTheme="minorHAnsi" w:hAnsiTheme="minorHAnsi" w:cs="Arial"/>
          <w:b/>
          <w:sz w:val="22"/>
          <w:szCs w:val="22"/>
        </w:rPr>
        <w:tab/>
      </w:r>
      <w:r w:rsidR="008B0380">
        <w:rPr>
          <w:rFonts w:asciiTheme="minorHAnsi" w:hAnsiTheme="minorHAnsi" w:cs="Arial"/>
          <w:b/>
          <w:sz w:val="22"/>
          <w:szCs w:val="22"/>
        </w:rPr>
        <w:t>Feb</w:t>
      </w:r>
      <w:r w:rsidR="005E2DA7" w:rsidRPr="00B7244A">
        <w:rPr>
          <w:rFonts w:asciiTheme="minorHAnsi" w:hAnsiTheme="minorHAnsi" w:cs="Arial"/>
          <w:b/>
          <w:sz w:val="22"/>
          <w:szCs w:val="22"/>
        </w:rPr>
        <w:t xml:space="preserve"> 2013</w:t>
      </w:r>
      <w:r w:rsidR="00831705">
        <w:rPr>
          <w:rFonts w:asciiTheme="minorHAnsi" w:hAnsiTheme="minorHAnsi" w:cs="Arial"/>
          <w:b/>
          <w:sz w:val="22"/>
          <w:szCs w:val="22"/>
        </w:rPr>
        <w:t xml:space="preserve"> – Jun 2014</w:t>
      </w:r>
    </w:p>
    <w:p w:rsidR="003F69E0" w:rsidRPr="00B7244A" w:rsidRDefault="00110457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Sr. Network Architect</w:t>
      </w:r>
    </w:p>
    <w:p w:rsidR="007146BB" w:rsidRPr="00B7244A" w:rsidRDefault="007146BB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B73EA" w:rsidRPr="00B7244A" w:rsidRDefault="00AE3604" w:rsidP="00F20597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B7244A">
        <w:rPr>
          <w:rFonts w:asciiTheme="minorHAnsi" w:hAnsiTheme="minorHAnsi" w:cs="Arial"/>
          <w:b/>
          <w:sz w:val="22"/>
          <w:szCs w:val="22"/>
          <w:u w:val="single"/>
        </w:rPr>
        <w:t>Responsibilities</w:t>
      </w:r>
      <w:r w:rsidR="00F732B4" w:rsidRPr="00B7244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977F8C" w:rsidRPr="00D5700C" w:rsidRDefault="00977F8C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D5700C">
        <w:rPr>
          <w:rFonts w:asciiTheme="minorHAnsi" w:hAnsiTheme="minorHAnsi" w:cs="Arial"/>
          <w:sz w:val="22"/>
          <w:szCs w:val="22"/>
        </w:rPr>
        <w:t xml:space="preserve">Worked on </w:t>
      </w:r>
      <w:r w:rsidRPr="00F20597">
        <w:rPr>
          <w:rFonts w:asciiTheme="minorHAnsi" w:hAnsiTheme="minorHAnsi" w:cs="Arial"/>
          <w:b/>
          <w:sz w:val="22"/>
          <w:szCs w:val="22"/>
        </w:rPr>
        <w:t>F5 LTM, GTM</w:t>
      </w:r>
      <w:r w:rsidRPr="00D5700C">
        <w:rPr>
          <w:rFonts w:asciiTheme="minorHAnsi" w:hAnsiTheme="minorHAnsi" w:cs="Arial"/>
          <w:sz w:val="22"/>
          <w:szCs w:val="22"/>
        </w:rPr>
        <w:t xml:space="preserve"> series like 6400, 6800, 8800 for the corporate applications and their availability</w:t>
      </w:r>
    </w:p>
    <w:p w:rsidR="001C3AB7" w:rsidRPr="00B7244A" w:rsidRDefault="001C3AB7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Experienc</w:t>
      </w:r>
      <w:r w:rsidR="00232691" w:rsidRPr="00B7244A">
        <w:rPr>
          <w:rFonts w:asciiTheme="minorHAnsi" w:hAnsiTheme="minorHAnsi" w:cs="Arial"/>
          <w:sz w:val="22"/>
          <w:szCs w:val="22"/>
        </w:rPr>
        <w:t>e with converting 6500 to Cisco Nexu</w:t>
      </w:r>
      <w:r w:rsidRPr="00B7244A">
        <w:rPr>
          <w:rFonts w:asciiTheme="minorHAnsi" w:hAnsiTheme="minorHAnsi" w:cs="Arial"/>
          <w:sz w:val="22"/>
          <w:szCs w:val="22"/>
        </w:rPr>
        <w:t xml:space="preserve">s in the data </w:t>
      </w:r>
      <w:r w:rsidR="00232691" w:rsidRPr="00B7244A">
        <w:rPr>
          <w:rFonts w:asciiTheme="minorHAnsi" w:hAnsiTheme="minorHAnsi" w:cs="Arial"/>
          <w:sz w:val="22"/>
          <w:szCs w:val="22"/>
        </w:rPr>
        <w:t>center</w:t>
      </w:r>
      <w:r w:rsidRPr="00B7244A">
        <w:rPr>
          <w:rFonts w:asciiTheme="minorHAnsi" w:hAnsiTheme="minorHAnsi" w:cs="Arial"/>
          <w:sz w:val="22"/>
          <w:szCs w:val="22"/>
        </w:rPr>
        <w:t>environment.</w:t>
      </w:r>
    </w:p>
    <w:p w:rsidR="00CB57EC" w:rsidRDefault="00CB57EC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Experience with configuring Nexus  2000 Fabric Extender (FEX) which acts as a remote line card (module) for the Nexus  5000</w:t>
      </w:r>
    </w:p>
    <w:p w:rsidR="00E26498" w:rsidRPr="00E26498" w:rsidRDefault="00E26498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E26498">
        <w:rPr>
          <w:rFonts w:asciiTheme="minorHAnsi" w:hAnsiTheme="minorHAnsi"/>
          <w:sz w:val="22"/>
          <w:szCs w:val="22"/>
        </w:rPr>
        <w:t>Implementing new/changing existing</w:t>
      </w:r>
      <w:r w:rsidRPr="00E26498">
        <w:rPr>
          <w:rFonts w:asciiTheme="minorHAnsi" w:hAnsiTheme="minorHAnsi"/>
          <w:b/>
          <w:sz w:val="22"/>
          <w:szCs w:val="22"/>
        </w:rPr>
        <w:t xml:space="preserve"> data networks </w:t>
      </w:r>
      <w:r w:rsidRPr="00E26498">
        <w:rPr>
          <w:rFonts w:asciiTheme="minorHAnsi" w:hAnsiTheme="minorHAnsi"/>
          <w:sz w:val="22"/>
          <w:szCs w:val="22"/>
        </w:rPr>
        <w:t>for various projects as per the requirement.</w:t>
      </w:r>
    </w:p>
    <w:p w:rsidR="00E26498" w:rsidRPr="00B7244A" w:rsidRDefault="00E26498" w:rsidP="00E26498">
      <w:pPr>
        <w:pStyle w:val="ListParagraph"/>
        <w:jc w:val="both"/>
        <w:rPr>
          <w:rFonts w:asciiTheme="minorHAnsi" w:hAnsiTheme="minorHAnsi" w:cs="Arial"/>
          <w:sz w:val="22"/>
          <w:szCs w:val="22"/>
        </w:rPr>
      </w:pPr>
    </w:p>
    <w:p w:rsidR="00E0696C" w:rsidRPr="00E0696C" w:rsidRDefault="00FB5E58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Working with </w:t>
      </w:r>
      <w:r w:rsidRPr="00D5700C">
        <w:rPr>
          <w:rFonts w:asciiTheme="minorHAnsi" w:hAnsiTheme="minorHAnsi" w:cs="Arial"/>
          <w:b/>
          <w:sz w:val="22"/>
          <w:szCs w:val="22"/>
        </w:rPr>
        <w:t>Network Design</w:t>
      </w:r>
      <w:r w:rsidRPr="00D5700C">
        <w:rPr>
          <w:rFonts w:asciiTheme="minorHAnsi" w:hAnsiTheme="minorHAnsi" w:cs="Arial"/>
          <w:sz w:val="22"/>
          <w:szCs w:val="22"/>
        </w:rPr>
        <w:t>and implementation teams</w:t>
      </w:r>
      <w:r w:rsidRPr="00B7244A">
        <w:rPr>
          <w:rFonts w:asciiTheme="minorHAnsi" w:hAnsiTheme="minorHAnsi" w:cs="Arial"/>
          <w:sz w:val="22"/>
          <w:szCs w:val="22"/>
        </w:rPr>
        <w:t xml:space="preserve"> on various projects across North America.</w:t>
      </w:r>
    </w:p>
    <w:p w:rsidR="00E0696C" w:rsidRPr="00E0696C" w:rsidRDefault="00E0696C" w:rsidP="00833CD3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E0696C">
        <w:rPr>
          <w:rFonts w:asciiTheme="minorHAnsi" w:hAnsiTheme="minorHAnsi"/>
          <w:sz w:val="22"/>
          <w:szCs w:val="22"/>
        </w:rPr>
        <w:t xml:space="preserve">Working closely with </w:t>
      </w:r>
      <w:r w:rsidRPr="00E0696C">
        <w:rPr>
          <w:rFonts w:asciiTheme="minorHAnsi" w:hAnsiTheme="minorHAnsi"/>
          <w:b/>
          <w:sz w:val="22"/>
          <w:szCs w:val="22"/>
        </w:rPr>
        <w:t>Data center management</w:t>
      </w:r>
      <w:r w:rsidRPr="00E0696C">
        <w:rPr>
          <w:rFonts w:asciiTheme="minorHAnsi" w:hAnsiTheme="minorHAnsi"/>
          <w:sz w:val="22"/>
          <w:szCs w:val="22"/>
        </w:rPr>
        <w:t xml:space="preserve"> to analyze the data center sites for cabling requirements of various network equipment</w:t>
      </w:r>
      <w:r>
        <w:rPr>
          <w:rFonts w:asciiTheme="minorHAnsi" w:hAnsiTheme="minorHAnsi"/>
          <w:sz w:val="22"/>
          <w:szCs w:val="22"/>
        </w:rPr>
        <w:t>s</w:t>
      </w:r>
      <w:r w:rsidRPr="00664995">
        <w:t>.</w:t>
      </w:r>
    </w:p>
    <w:p w:rsidR="00FB5E58" w:rsidRPr="00B7244A" w:rsidRDefault="00FB5E58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Experience with manipulating various </w:t>
      </w:r>
      <w:r w:rsidRPr="00B7244A">
        <w:rPr>
          <w:rFonts w:asciiTheme="minorHAnsi" w:hAnsiTheme="minorHAnsi" w:cs="Arial"/>
          <w:b/>
          <w:sz w:val="22"/>
          <w:szCs w:val="22"/>
        </w:rPr>
        <w:t>BGP attributes such as Local Preference, MED, Extended Communities,</w:t>
      </w:r>
      <w:r w:rsidRPr="00B7244A">
        <w:rPr>
          <w:rFonts w:asciiTheme="minorHAnsi" w:hAnsiTheme="minorHAnsi" w:cs="Arial"/>
          <w:sz w:val="22"/>
          <w:szCs w:val="22"/>
        </w:rPr>
        <w:t xml:space="preserve"> Route-Reflector clusters, Route-maps and route policy implementation.</w:t>
      </w:r>
    </w:p>
    <w:p w:rsidR="00FB5E58" w:rsidRPr="00B7244A" w:rsidRDefault="00FB5E58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Deploying and decommission of VLANs on core </w:t>
      </w:r>
      <w:r w:rsidRPr="00B7244A">
        <w:rPr>
          <w:rFonts w:asciiTheme="minorHAnsi" w:hAnsiTheme="minorHAnsi" w:cs="Arial"/>
          <w:b/>
          <w:sz w:val="22"/>
          <w:szCs w:val="22"/>
        </w:rPr>
        <w:t>ASR 9K</w:t>
      </w:r>
      <w:r w:rsidRPr="00B7244A">
        <w:rPr>
          <w:rFonts w:asciiTheme="minorHAnsi" w:hAnsiTheme="minorHAnsi" w:cs="Arial"/>
          <w:sz w:val="22"/>
          <w:szCs w:val="22"/>
        </w:rPr>
        <w:t xml:space="preserve">, </w:t>
      </w:r>
      <w:r w:rsidRPr="00B7244A">
        <w:rPr>
          <w:rFonts w:asciiTheme="minorHAnsi" w:hAnsiTheme="minorHAnsi" w:cs="Arial"/>
          <w:b/>
          <w:sz w:val="22"/>
          <w:szCs w:val="22"/>
        </w:rPr>
        <w:t>Nexus 7K, 5K</w:t>
      </w:r>
      <w:r w:rsidRPr="00B7244A">
        <w:rPr>
          <w:rFonts w:asciiTheme="minorHAnsi" w:hAnsiTheme="minorHAnsi" w:cs="Arial"/>
          <w:sz w:val="22"/>
          <w:szCs w:val="22"/>
        </w:rPr>
        <w:t xml:space="preserve"> and its downstream devices.</w:t>
      </w:r>
    </w:p>
    <w:p w:rsidR="00C92D85" w:rsidRPr="00B7244A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7244A">
        <w:rPr>
          <w:rFonts w:asciiTheme="minorHAnsi" w:hAnsiTheme="minorHAnsi" w:cs="Helvetica"/>
          <w:sz w:val="22"/>
          <w:szCs w:val="22"/>
          <w:shd w:val="clear" w:color="auto" w:fill="FFFFFF"/>
        </w:rPr>
        <w:t>Experience in</w:t>
      </w:r>
      <w:r w:rsidRPr="00B7244A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B7244A">
        <w:rPr>
          <w:rFonts w:asciiTheme="minorHAnsi" w:hAnsiTheme="minorHAnsi" w:cs="Helvetica"/>
          <w:b/>
          <w:bCs/>
          <w:sz w:val="22"/>
          <w:szCs w:val="22"/>
        </w:rPr>
        <w:t>network</w:t>
      </w:r>
      <w:r w:rsidRPr="00B7244A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Pr="00B7244A">
        <w:rPr>
          <w:rFonts w:asciiTheme="minorHAnsi" w:hAnsiTheme="minorHAnsi" w:cs="Helvetica"/>
          <w:sz w:val="22"/>
          <w:szCs w:val="22"/>
          <w:shd w:val="clear" w:color="auto" w:fill="FFFFFF"/>
        </w:rPr>
        <w:t>security in a telecommunications environment</w:t>
      </w:r>
      <w:r w:rsidRPr="00B7244A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</w:p>
    <w:p w:rsidR="00C92D85" w:rsidRPr="00B7244A" w:rsidRDefault="00C92D85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Performed OSPF, BGP, DHCP</w:t>
      </w:r>
      <w:r w:rsidRPr="00B7244A">
        <w:rPr>
          <w:rFonts w:asciiTheme="minorHAnsi" w:hAnsiTheme="minorHAnsi" w:cs="Arial"/>
          <w:sz w:val="22"/>
          <w:szCs w:val="22"/>
        </w:rPr>
        <w:t xml:space="preserve"> Profile, HSRP, IPV6, Bundle Ethernet implementation on ASR 9K redundant pair.</w:t>
      </w:r>
    </w:p>
    <w:p w:rsidR="00C92D85" w:rsidRPr="00B7244A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Configured </w:t>
      </w:r>
      <w:r w:rsidRPr="00D5700C">
        <w:rPr>
          <w:rFonts w:asciiTheme="minorHAnsi" w:hAnsiTheme="minorHAnsi" w:cs="Arial"/>
          <w:sz w:val="22"/>
          <w:szCs w:val="22"/>
        </w:rPr>
        <w:t>CIDR</w:t>
      </w:r>
      <w:r w:rsidRPr="00B7244A">
        <w:rPr>
          <w:rFonts w:asciiTheme="minorHAnsi" w:hAnsiTheme="minorHAnsi" w:cs="Arial"/>
          <w:sz w:val="22"/>
          <w:szCs w:val="22"/>
        </w:rPr>
        <w:t xml:space="preserve"> IP </w:t>
      </w:r>
      <w:r w:rsidRPr="00D5700C">
        <w:rPr>
          <w:rFonts w:asciiTheme="minorHAnsi" w:hAnsiTheme="minorHAnsi" w:cs="Arial"/>
          <w:sz w:val="22"/>
          <w:szCs w:val="22"/>
        </w:rPr>
        <w:t>RIP, PPP, BGP, MPLS</w:t>
      </w:r>
      <w:r w:rsidRPr="00B7244A">
        <w:rPr>
          <w:rFonts w:asciiTheme="minorHAnsi" w:hAnsiTheme="minorHAnsi" w:cs="Arial"/>
          <w:sz w:val="22"/>
          <w:szCs w:val="22"/>
        </w:rPr>
        <w:t xml:space="preserve"> and </w:t>
      </w:r>
      <w:r w:rsidRPr="00D5700C">
        <w:rPr>
          <w:rFonts w:asciiTheme="minorHAnsi" w:hAnsiTheme="minorHAnsi" w:cs="Arial"/>
          <w:sz w:val="22"/>
          <w:szCs w:val="22"/>
        </w:rPr>
        <w:t>OSPF</w:t>
      </w:r>
      <w:r w:rsidRPr="00B7244A">
        <w:rPr>
          <w:rFonts w:asciiTheme="minorHAnsi" w:hAnsiTheme="minorHAnsi" w:cs="Arial"/>
          <w:sz w:val="22"/>
          <w:szCs w:val="22"/>
        </w:rPr>
        <w:t xml:space="preserve"> routing.</w:t>
      </w:r>
    </w:p>
    <w:p w:rsidR="00782955" w:rsidRPr="00D5700C" w:rsidRDefault="0078295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Configuring RIP, Static routing, BGP, OSPF  on Juniper M and MX series Routers</w:t>
      </w:r>
    </w:p>
    <w:p w:rsidR="00782955" w:rsidRPr="00D5700C" w:rsidRDefault="0078295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D5700C">
        <w:rPr>
          <w:rFonts w:asciiTheme="minorHAnsi" w:hAnsiTheme="minorHAnsi" w:cs="Arial"/>
          <w:sz w:val="22"/>
          <w:szCs w:val="22"/>
        </w:rPr>
        <w:t>Identify, design and implement flexible, responsive, and secure technology services</w:t>
      </w:r>
    </w:p>
    <w:p w:rsidR="00782955" w:rsidRPr="00B7244A" w:rsidRDefault="0078295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Deploying and decommissioning of Cisco Routers, Cisco switches and their respective software upgrades</w:t>
      </w:r>
    </w:p>
    <w:p w:rsidR="00782955" w:rsidRPr="00B7244A" w:rsidRDefault="0078295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Performing the</w:t>
      </w:r>
      <w:r w:rsidRPr="00B7244A">
        <w:rPr>
          <w:rFonts w:asciiTheme="minorHAnsi" w:hAnsiTheme="minorHAnsi" w:cs="Arial"/>
          <w:b/>
          <w:sz w:val="22"/>
          <w:szCs w:val="22"/>
        </w:rPr>
        <w:t xml:space="preserve"> Firewall ACL</w:t>
      </w:r>
      <w:r w:rsidRPr="00B7244A">
        <w:rPr>
          <w:rFonts w:asciiTheme="minorHAnsi" w:hAnsiTheme="minorHAnsi" w:cs="Arial"/>
          <w:sz w:val="22"/>
          <w:szCs w:val="22"/>
        </w:rPr>
        <w:t xml:space="preserve"> requests change for various clients by collecting source and destination details</w:t>
      </w:r>
    </w:p>
    <w:p w:rsidR="00470FB9" w:rsidRPr="00470FB9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Performing troubleshooting </w:t>
      </w:r>
      <w:r w:rsidRPr="00B7244A">
        <w:rPr>
          <w:rFonts w:asciiTheme="minorHAnsi" w:hAnsiTheme="minorHAnsi" w:cs="Arial"/>
          <w:b/>
          <w:sz w:val="22"/>
          <w:szCs w:val="22"/>
        </w:rPr>
        <w:t>on slow network connectivity issues</w:t>
      </w:r>
      <w:r w:rsidRPr="00B7244A">
        <w:rPr>
          <w:rFonts w:asciiTheme="minorHAnsi" w:hAnsiTheme="minorHAnsi" w:cs="Arial"/>
          <w:sz w:val="22"/>
          <w:szCs w:val="22"/>
        </w:rPr>
        <w:t>, routing issues that involves OSPF, BGP and identifying the root cause of the issues.</w:t>
      </w:r>
    </w:p>
    <w:p w:rsidR="00C92D85" w:rsidRPr="00B7244A" w:rsidRDefault="00C92D85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 xml:space="preserve">Converting CatOS to Cisco IOS Config Conversion on Access, distribution &amp; Core layer switches  </w:t>
      </w:r>
    </w:p>
    <w:p w:rsidR="00C92D85" w:rsidRPr="00B7244A" w:rsidRDefault="00C92D85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Experience working with Nexus 7010, 5020, 2148, 2248 devices</w:t>
      </w:r>
    </w:p>
    <w:p w:rsidR="00C92D85" w:rsidRPr="00F20597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>Experience configuring Virtual Device Context in Nexus 7010</w:t>
      </w:r>
    </w:p>
    <w:p w:rsidR="00C92D85" w:rsidRPr="00F20597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>Developed Visio Documentation to give complete picture of network design for each building.</w:t>
      </w:r>
    </w:p>
    <w:p w:rsidR="00C92D85" w:rsidRPr="00F20597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>Experience in Configuring, upgrading and verifying the NX-OS operation system</w:t>
      </w:r>
      <w:r w:rsidR="00F20597">
        <w:rPr>
          <w:rFonts w:asciiTheme="minorHAnsi" w:hAnsiTheme="minorHAnsi" w:cs="Arial"/>
          <w:sz w:val="22"/>
          <w:szCs w:val="22"/>
        </w:rPr>
        <w:t>.</w:t>
      </w:r>
    </w:p>
    <w:p w:rsidR="00C92D85" w:rsidRPr="00F20597" w:rsidRDefault="00C92D85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 xml:space="preserve">Experience with configuring </w:t>
      </w:r>
      <w:r w:rsidRPr="00F20597">
        <w:rPr>
          <w:rFonts w:asciiTheme="minorHAnsi" w:hAnsiTheme="minorHAnsi" w:cs="Arial"/>
          <w:b/>
          <w:sz w:val="22"/>
          <w:szCs w:val="22"/>
        </w:rPr>
        <w:t>OTV between the data centers as a layer 2 extension</w:t>
      </w:r>
      <w:r w:rsidRPr="00F20597">
        <w:rPr>
          <w:rFonts w:asciiTheme="minorHAnsi" w:hAnsiTheme="minorHAnsi" w:cs="Arial"/>
          <w:sz w:val="22"/>
          <w:szCs w:val="22"/>
        </w:rPr>
        <w:t xml:space="preserve">. </w:t>
      </w:r>
    </w:p>
    <w:p w:rsidR="00F20597" w:rsidRDefault="00F20597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 xml:space="preserve">Understand </w:t>
      </w:r>
      <w:r w:rsidRPr="00F20597">
        <w:rPr>
          <w:rFonts w:asciiTheme="minorHAnsi" w:hAnsiTheme="minorHAnsi" w:cs="Arial"/>
          <w:b/>
          <w:sz w:val="22"/>
          <w:szCs w:val="22"/>
        </w:rPr>
        <w:t>the JUNOS platform</w:t>
      </w:r>
      <w:r w:rsidRPr="00F20597">
        <w:rPr>
          <w:rFonts w:asciiTheme="minorHAnsi" w:hAnsiTheme="minorHAnsi" w:cs="Arial"/>
          <w:sz w:val="22"/>
          <w:szCs w:val="22"/>
        </w:rPr>
        <w:t xml:space="preserve"> and worked with </w:t>
      </w:r>
      <w:r w:rsidRPr="00F20597">
        <w:rPr>
          <w:rFonts w:asciiTheme="minorHAnsi" w:hAnsiTheme="minorHAnsi" w:cs="Arial"/>
          <w:b/>
          <w:sz w:val="22"/>
          <w:szCs w:val="22"/>
        </w:rPr>
        <w:t>IOS upgrade of Juniper devices.</w:t>
      </w:r>
    </w:p>
    <w:p w:rsidR="00F20597" w:rsidRPr="00F20597" w:rsidRDefault="00F20597" w:rsidP="00833CD3">
      <w:pPr>
        <w:numPr>
          <w:ilvl w:val="0"/>
          <w:numId w:val="5"/>
        </w:num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>Configuration and extension of VLAN from one network segment to</w:t>
      </w:r>
      <w:r>
        <w:rPr>
          <w:rFonts w:asciiTheme="minorHAnsi" w:hAnsiTheme="minorHAnsi" w:cs="Arial"/>
          <w:sz w:val="22"/>
          <w:szCs w:val="22"/>
        </w:rPr>
        <w:t xml:space="preserve"> ano</w:t>
      </w:r>
      <w:r w:rsidRPr="00F20597">
        <w:rPr>
          <w:rFonts w:asciiTheme="minorHAnsi" w:hAnsiTheme="minorHAnsi" w:cs="Arial"/>
          <w:sz w:val="22"/>
          <w:szCs w:val="22"/>
        </w:rPr>
        <w:t>ther segment between Different vendor switches (Cisco, Juniper)</w:t>
      </w:r>
    </w:p>
    <w:p w:rsidR="00C92D85" w:rsidRPr="00F20597" w:rsidRDefault="00C92D85" w:rsidP="00833CD3">
      <w:pPr>
        <w:pStyle w:val="ListParagraph"/>
        <w:numPr>
          <w:ilvl w:val="0"/>
          <w:numId w:val="5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lastRenderedPageBreak/>
        <w:t xml:space="preserve">Configuration &amp; troubleshooting of routing protocols: </w:t>
      </w:r>
      <w:r w:rsidRPr="00F20597">
        <w:rPr>
          <w:rFonts w:asciiTheme="minorHAnsi" w:hAnsiTheme="minorHAnsi" w:cs="Arial"/>
          <w:b/>
          <w:sz w:val="22"/>
          <w:szCs w:val="22"/>
        </w:rPr>
        <w:t>MP-BGP, OSPF, LDP, EIGRP, RIP, BGP v4</w:t>
      </w:r>
      <w:r w:rsidRPr="00F20597">
        <w:rPr>
          <w:rFonts w:asciiTheme="minorHAnsi" w:hAnsiTheme="minorHAnsi" w:cs="Arial"/>
          <w:sz w:val="22"/>
          <w:szCs w:val="22"/>
        </w:rPr>
        <w:t xml:space="preserve">. </w:t>
      </w:r>
    </w:p>
    <w:p w:rsidR="00875AFB" w:rsidRPr="00B7244A" w:rsidRDefault="000C0AA8" w:rsidP="00833CD3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F20597">
        <w:rPr>
          <w:rFonts w:asciiTheme="minorHAnsi" w:hAnsiTheme="minorHAnsi" w:cs="Arial"/>
          <w:sz w:val="22"/>
          <w:szCs w:val="22"/>
        </w:rPr>
        <w:t>Implemented DHCP</w:t>
      </w:r>
      <w:r w:rsidR="00875AFB" w:rsidRPr="00F20597">
        <w:rPr>
          <w:rFonts w:asciiTheme="minorHAnsi" w:hAnsiTheme="minorHAnsi" w:cs="Arial"/>
          <w:sz w:val="22"/>
          <w:szCs w:val="22"/>
        </w:rPr>
        <w:t>, DNS, IPAM configuration on the servers to allocate, resolute the ip addresses from Subnet</w:t>
      </w:r>
      <w:r w:rsidR="00875AFB" w:rsidRPr="00B7244A">
        <w:rPr>
          <w:rFonts w:asciiTheme="minorHAnsi" w:hAnsiTheme="minorHAnsi" w:cs="Arial"/>
          <w:sz w:val="22"/>
          <w:szCs w:val="22"/>
        </w:rPr>
        <w:t>.</w:t>
      </w:r>
    </w:p>
    <w:p w:rsidR="00A52A8B" w:rsidRPr="00B7244A" w:rsidRDefault="00A52A8B" w:rsidP="00F20597">
      <w:pPr>
        <w:pStyle w:val="ListParagraph"/>
        <w:jc w:val="both"/>
        <w:rPr>
          <w:rFonts w:asciiTheme="minorHAnsi" w:hAnsiTheme="minorHAnsi" w:cs="Arial"/>
          <w:b/>
          <w:sz w:val="22"/>
          <w:szCs w:val="22"/>
        </w:rPr>
      </w:pPr>
    </w:p>
    <w:p w:rsidR="00AE3604" w:rsidRPr="00B7244A" w:rsidRDefault="005A3D22" w:rsidP="00F20597">
      <w:pPr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>Environment:</w:t>
      </w:r>
      <w:r w:rsidRPr="00B7244A">
        <w:rPr>
          <w:rFonts w:asciiTheme="minorHAnsi" w:eastAsia="Calibri" w:hAnsiTheme="minorHAnsi" w:cs="Arial"/>
          <w:sz w:val="22"/>
          <w:szCs w:val="22"/>
        </w:rPr>
        <w:t xml:space="preserve"> Cisco 2948/3560/4500/3560/3750/3550/3500/2960 6500 switches and Cisco 3640/12000 /7200/3845/3600/2800 routers , </w:t>
      </w:r>
      <w:r w:rsidRPr="00B7244A">
        <w:rPr>
          <w:rFonts w:asciiTheme="minorHAnsi" w:hAnsiTheme="minorHAnsi" w:cs="Arial"/>
          <w:sz w:val="22"/>
          <w:szCs w:val="22"/>
        </w:rPr>
        <w:t xml:space="preserve">Cisco </w:t>
      </w:r>
      <w:r w:rsidRPr="00B7244A">
        <w:rPr>
          <w:rFonts w:asciiTheme="minorHAnsi" w:hAnsiTheme="minorHAnsi" w:cs="Arial"/>
          <w:b/>
          <w:sz w:val="22"/>
          <w:szCs w:val="22"/>
        </w:rPr>
        <w:t>Nexus</w:t>
      </w:r>
      <w:r w:rsidRPr="00B7244A">
        <w:rPr>
          <w:rFonts w:asciiTheme="minorHAnsi" w:hAnsiTheme="minorHAnsi" w:cs="Arial"/>
          <w:sz w:val="22"/>
          <w:szCs w:val="22"/>
        </w:rPr>
        <w:t xml:space="preserve"> 7K/5K, </w:t>
      </w:r>
      <w:r w:rsidRPr="00B7244A">
        <w:rPr>
          <w:rFonts w:asciiTheme="minorHAnsi" w:eastAsia="Calibri" w:hAnsiTheme="minorHAnsi" w:cs="Arial"/>
          <w:sz w:val="22"/>
          <w:szCs w:val="22"/>
        </w:rPr>
        <w:t>Cisco ASA5510, Checkpoint,</w:t>
      </w:r>
      <w:r w:rsidRPr="00B7244A">
        <w:rPr>
          <w:rFonts w:asciiTheme="minorHAnsi" w:hAnsiTheme="minorHAnsi" w:cs="Arial"/>
          <w:bCs/>
          <w:sz w:val="22"/>
          <w:szCs w:val="22"/>
          <w:lang w:val="en-GB"/>
        </w:rPr>
        <w:t xml:space="preserve"> windows server 2003/2008: F5 BIGIP LTM.</w:t>
      </w:r>
    </w:p>
    <w:p w:rsidR="009D4DBE" w:rsidRDefault="009D4DBE" w:rsidP="00F20597">
      <w:pPr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C7129F" w:rsidRDefault="00C7129F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442DF9" w:rsidRDefault="00442DF9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442DF9" w:rsidRDefault="00442DF9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FB3E6E" w:rsidRPr="00B7244A" w:rsidRDefault="00560D63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>Paychex, Webster,NY</w:t>
      </w:r>
      <w:r w:rsidR="00BC2573" w:rsidRPr="00B7244A">
        <w:rPr>
          <w:rFonts w:asciiTheme="minorHAnsi" w:eastAsia="Calibri" w:hAnsiTheme="minorHAnsi" w:cs="Arial"/>
          <w:b/>
          <w:sz w:val="22"/>
          <w:szCs w:val="22"/>
        </w:rPr>
        <w:tab/>
      </w:r>
      <w:r w:rsidR="00BC2573" w:rsidRPr="00B7244A">
        <w:rPr>
          <w:rFonts w:asciiTheme="minorHAnsi" w:eastAsia="Calibri" w:hAnsiTheme="minorHAnsi" w:cs="Arial"/>
          <w:b/>
          <w:sz w:val="22"/>
          <w:szCs w:val="22"/>
        </w:rPr>
        <w:tab/>
      </w:r>
      <w:r w:rsidR="00BC2573" w:rsidRPr="00B7244A">
        <w:rPr>
          <w:rFonts w:asciiTheme="minorHAnsi" w:eastAsia="Calibri" w:hAnsiTheme="minorHAnsi" w:cs="Arial"/>
          <w:b/>
          <w:sz w:val="22"/>
          <w:szCs w:val="22"/>
        </w:rPr>
        <w:tab/>
      </w:r>
      <w:r w:rsidR="00872994" w:rsidRPr="00B7244A">
        <w:rPr>
          <w:rFonts w:asciiTheme="minorHAnsi" w:eastAsia="Calibri" w:hAnsiTheme="minorHAnsi" w:cs="Arial"/>
          <w:b/>
          <w:sz w:val="22"/>
          <w:szCs w:val="22"/>
        </w:rPr>
        <w:t xml:space="preserve">  Oct </w:t>
      </w:r>
      <w:r w:rsidR="003C4AAD" w:rsidRPr="00B7244A">
        <w:rPr>
          <w:rFonts w:asciiTheme="minorHAnsi" w:eastAsia="Calibri" w:hAnsiTheme="minorHAnsi" w:cs="Arial"/>
          <w:b/>
          <w:sz w:val="22"/>
          <w:szCs w:val="22"/>
        </w:rPr>
        <w:t xml:space="preserve">2011 – </w:t>
      </w:r>
      <w:r w:rsidR="00872994" w:rsidRPr="00B7244A">
        <w:rPr>
          <w:rFonts w:asciiTheme="minorHAnsi" w:eastAsia="Calibri" w:hAnsiTheme="minorHAnsi" w:cs="Arial"/>
          <w:b/>
          <w:sz w:val="22"/>
          <w:szCs w:val="22"/>
        </w:rPr>
        <w:t>Jan</w:t>
      </w:r>
      <w:r w:rsidR="003C4AAD" w:rsidRPr="00B7244A">
        <w:rPr>
          <w:rFonts w:asciiTheme="minorHAnsi" w:eastAsia="Calibri" w:hAnsiTheme="minorHAnsi" w:cs="Arial"/>
          <w:b/>
          <w:sz w:val="22"/>
          <w:szCs w:val="22"/>
        </w:rPr>
        <w:t xml:space="preserve"> 201</w:t>
      </w:r>
      <w:r w:rsidR="00872994" w:rsidRPr="00B7244A">
        <w:rPr>
          <w:rFonts w:asciiTheme="minorHAnsi" w:eastAsia="Calibri" w:hAnsiTheme="minorHAnsi" w:cs="Arial"/>
          <w:b/>
          <w:sz w:val="22"/>
          <w:szCs w:val="22"/>
        </w:rPr>
        <w:t>3</w:t>
      </w:r>
    </w:p>
    <w:p w:rsidR="003F69E0" w:rsidRPr="00B7244A" w:rsidRDefault="005A0D84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Sr. Network Engineer</w:t>
      </w:r>
    </w:p>
    <w:p w:rsidR="00C67572" w:rsidRPr="00B7244A" w:rsidRDefault="00C67572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EB73EA" w:rsidRPr="00B7244A" w:rsidRDefault="00FB3E6E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Responsibilities</w:t>
      </w:r>
      <w:r w:rsidR="00F732B4"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:</w:t>
      </w:r>
    </w:p>
    <w:p w:rsidR="00DF4AE3" w:rsidRPr="00B7244A" w:rsidRDefault="00DF4AE3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Wrote IOS and CAT OS upgrade procedures and Pre/Post checks for customer production upgrades.</w:t>
      </w:r>
    </w:p>
    <w:p w:rsidR="00DF4AE3" w:rsidRPr="00B7244A" w:rsidRDefault="00DF4AE3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Excellent Troubleshooting Skills</w:t>
      </w:r>
      <w:r w:rsidR="004E4CB1" w:rsidRPr="00B7244A">
        <w:rPr>
          <w:rFonts w:asciiTheme="minorHAnsi" w:hAnsiTheme="minorHAnsi" w:cs="Arial"/>
          <w:sz w:val="22"/>
          <w:szCs w:val="22"/>
        </w:rPr>
        <w:t xml:space="preserve"> and Customer Centric approach</w:t>
      </w:r>
    </w:p>
    <w:p w:rsidR="002134A5" w:rsidRPr="00B7244A" w:rsidRDefault="002134A5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Worked On </w:t>
      </w:r>
      <w:r w:rsidRPr="00B7244A">
        <w:rPr>
          <w:rFonts w:asciiTheme="minorHAnsi" w:hAnsiTheme="minorHAnsi" w:cs="Arial"/>
          <w:b/>
          <w:sz w:val="22"/>
          <w:szCs w:val="22"/>
        </w:rPr>
        <w:t>UNIX</w:t>
      </w:r>
      <w:r w:rsidRPr="00B7244A">
        <w:rPr>
          <w:rFonts w:asciiTheme="minorHAnsi" w:hAnsiTheme="minorHAnsi" w:cs="Arial"/>
          <w:sz w:val="22"/>
          <w:szCs w:val="22"/>
        </w:rPr>
        <w:t>, Linux, and Windows Platforms and also involved in capacity planning of Network Maintenance.</w:t>
      </w:r>
    </w:p>
    <w:p w:rsidR="002134A5" w:rsidRPr="00B7244A" w:rsidRDefault="002134A5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Experience with design and implementation of </w:t>
      </w:r>
      <w:r w:rsidRPr="00B7244A">
        <w:rPr>
          <w:rFonts w:asciiTheme="minorHAnsi" w:hAnsiTheme="minorHAnsi" w:cs="Arial"/>
          <w:b/>
          <w:sz w:val="22"/>
          <w:szCs w:val="22"/>
        </w:rPr>
        <w:t>Data center migration</w:t>
      </w:r>
      <w:r w:rsidR="004E4CB1" w:rsidRPr="00B7244A">
        <w:rPr>
          <w:rFonts w:asciiTheme="minorHAnsi" w:hAnsiTheme="minorHAnsi" w:cs="Arial"/>
          <w:sz w:val="22"/>
          <w:szCs w:val="22"/>
        </w:rPr>
        <w:t>.</w:t>
      </w:r>
    </w:p>
    <w:p w:rsidR="002134A5" w:rsidRPr="00B7244A" w:rsidRDefault="002134A5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Data center migration was involved in Acces</w:t>
      </w:r>
      <w:r w:rsidR="004E4CB1" w:rsidRPr="00B7244A">
        <w:rPr>
          <w:rFonts w:asciiTheme="minorHAnsi" w:hAnsiTheme="minorHAnsi" w:cs="Arial"/>
          <w:sz w:val="22"/>
          <w:szCs w:val="22"/>
        </w:rPr>
        <w:t>s, Distribution and Core layers and WAN Infrastructure</w:t>
      </w:r>
    </w:p>
    <w:p w:rsidR="00BE488C" w:rsidRPr="00B7244A" w:rsidRDefault="00BE488C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Strong Knowledge in working with F5 Load Balancers and their Implementation</w:t>
      </w:r>
      <w:r w:rsidRPr="00B7244A">
        <w:rPr>
          <w:rFonts w:asciiTheme="minorHAnsi" w:hAnsiTheme="minorHAnsi" w:cs="Arial"/>
          <w:sz w:val="22"/>
          <w:szCs w:val="22"/>
        </w:rPr>
        <w:t xml:space="preserve"> in various Networks.</w:t>
      </w:r>
    </w:p>
    <w:p w:rsidR="00FB3E6E" w:rsidRPr="00B7244A" w:rsidRDefault="00FB3E6E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Actively participated in upgrading fast Ethernet, Layer 3 switched/routed LAN infrastructure from Cisco 3640 to Cisco 2811 ISR routers and switches at access level to 2950, 3550.</w:t>
      </w:r>
    </w:p>
    <w:p w:rsidR="002134A5" w:rsidRPr="00B7244A" w:rsidRDefault="00FB3E6E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Configured VLANs with 802.1q tagging. Configured Trunk groups, ether channels, and Spanning tree for creating Access/distribution and core layer switching architecture.</w:t>
      </w:r>
    </w:p>
    <w:p w:rsidR="00C92D85" w:rsidRPr="00B7244A" w:rsidRDefault="00C92D85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Configuring HSRP between VLANs, Configuring Ether-Channels, Port Channel on 6500 catalyst</w:t>
      </w:r>
    </w:p>
    <w:p w:rsidR="00C92D85" w:rsidRDefault="00C92D85" w:rsidP="00833CD3">
      <w:pPr>
        <w:pStyle w:val="ListParagraph"/>
        <w:numPr>
          <w:ilvl w:val="0"/>
          <w:numId w:val="6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Switches Replace branch hardware with new 2851 routers and 2960 switches.</w:t>
      </w:r>
    </w:p>
    <w:p w:rsidR="00C92D85" w:rsidRPr="00B7244A" w:rsidRDefault="00C92D85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Experience working </w:t>
      </w:r>
      <w:r w:rsidRPr="00B7244A">
        <w:rPr>
          <w:rFonts w:asciiTheme="minorHAnsi" w:hAnsiTheme="minorHAnsi" w:cs="Arial"/>
          <w:b/>
          <w:color w:val="000000"/>
          <w:sz w:val="22"/>
          <w:szCs w:val="22"/>
        </w:rPr>
        <w:t>Juniper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> </w:t>
      </w:r>
      <w:r w:rsidRPr="00B7244A">
        <w:rPr>
          <w:rFonts w:asciiTheme="minorHAnsi" w:hAnsiTheme="minorHAnsi" w:cs="Arial"/>
          <w:b/>
          <w:color w:val="000000"/>
          <w:sz w:val="22"/>
          <w:szCs w:val="22"/>
        </w:rPr>
        <w:t>T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-Series, </w:t>
      </w:r>
      <w:r w:rsidRPr="00B7244A">
        <w:rPr>
          <w:rFonts w:asciiTheme="minorHAnsi" w:hAnsiTheme="minorHAnsi" w:cs="Arial"/>
          <w:b/>
          <w:color w:val="000000"/>
          <w:sz w:val="22"/>
          <w:szCs w:val="22"/>
        </w:rPr>
        <w:t>M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-Series, </w:t>
      </w:r>
      <w:r w:rsidRPr="00B7244A">
        <w:rPr>
          <w:rFonts w:asciiTheme="minorHAnsi" w:hAnsiTheme="minorHAnsi" w:cs="Arial"/>
          <w:b/>
          <w:color w:val="000000"/>
          <w:sz w:val="22"/>
          <w:szCs w:val="22"/>
        </w:rPr>
        <w:t>MX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-Series, </w:t>
      </w:r>
      <w:r w:rsidRPr="00B7244A">
        <w:rPr>
          <w:rFonts w:asciiTheme="minorHAnsi" w:hAnsiTheme="minorHAnsi" w:cs="Arial"/>
          <w:b/>
          <w:color w:val="000000"/>
          <w:sz w:val="22"/>
          <w:szCs w:val="22"/>
        </w:rPr>
        <w:t>J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>-Series Routers.</w:t>
      </w:r>
    </w:p>
    <w:p w:rsidR="00BD70F1" w:rsidRDefault="00C92D85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Experience in working with </w:t>
      </w:r>
      <w:r w:rsidR="00F20597">
        <w:rPr>
          <w:rFonts w:asciiTheme="minorHAnsi" w:hAnsiTheme="minorHAnsi" w:cs="Arial"/>
          <w:b/>
          <w:color w:val="000000"/>
          <w:sz w:val="22"/>
          <w:szCs w:val="22"/>
        </w:rPr>
        <w:t>C</w:t>
      </w:r>
      <w:r w:rsidRPr="00F20597">
        <w:rPr>
          <w:rFonts w:asciiTheme="minorHAnsi" w:hAnsiTheme="minorHAnsi" w:cs="Arial"/>
          <w:b/>
          <w:color w:val="000000"/>
          <w:sz w:val="22"/>
          <w:szCs w:val="22"/>
        </w:rPr>
        <w:t>isco Nexus 5000 series</w:t>
      </w: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 switches for data center.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  <w:lang w:bidi="te-IN"/>
        </w:rPr>
        <w:t xml:space="preserve"> Experience working with </w:t>
      </w:r>
      <w:r w:rsidRPr="00BD70F1">
        <w:rPr>
          <w:rFonts w:asciiTheme="minorHAnsi" w:hAnsiTheme="minorHAnsi" w:cs="Arial"/>
          <w:b/>
          <w:sz w:val="22"/>
          <w:szCs w:val="22"/>
          <w:lang w:bidi="te-IN"/>
        </w:rPr>
        <w:t>Cisco Nexus 2148</w:t>
      </w:r>
      <w:r w:rsidRPr="00BD70F1">
        <w:rPr>
          <w:rFonts w:asciiTheme="minorHAnsi" w:hAnsiTheme="minorHAnsi" w:cs="Arial"/>
          <w:sz w:val="22"/>
          <w:szCs w:val="22"/>
          <w:lang w:bidi="te-IN"/>
        </w:rPr>
        <w:t xml:space="preserve"> Fabric Extender and Nexus 5000 series to provide a Flexible Access Solution for datacenter access architecture.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Conversions to </w:t>
      </w:r>
      <w:r w:rsidRPr="00BD70F1">
        <w:rPr>
          <w:rFonts w:asciiTheme="minorHAnsi" w:hAnsiTheme="minorHAnsi" w:cs="Arial"/>
          <w:b/>
          <w:sz w:val="22"/>
          <w:szCs w:val="22"/>
        </w:rPr>
        <w:t>BGP WAN routing</w:t>
      </w:r>
      <w:r w:rsidRPr="00BD70F1">
        <w:rPr>
          <w:rFonts w:asciiTheme="minorHAnsi" w:hAnsiTheme="minorHAnsi" w:cs="Arial"/>
          <w:sz w:val="22"/>
          <w:szCs w:val="22"/>
        </w:rPr>
        <w:t>. Which will be to convert WAN routing from OSPF to BGP (OSPF is used for local routing only) which involves new wan links.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Worked on Extensively on Cisco Firewalls, Cisco </w:t>
      </w:r>
      <w:r w:rsidRPr="00BD70F1">
        <w:rPr>
          <w:rFonts w:asciiTheme="minorHAnsi" w:hAnsiTheme="minorHAnsi" w:cs="Arial"/>
          <w:b/>
          <w:sz w:val="22"/>
          <w:szCs w:val="22"/>
        </w:rPr>
        <w:t>PIX (506E/515E/525</w:t>
      </w:r>
      <w:r w:rsidRPr="00BD70F1">
        <w:rPr>
          <w:rFonts w:asciiTheme="minorHAnsi" w:hAnsiTheme="minorHAnsi" w:cs="Arial"/>
          <w:sz w:val="22"/>
          <w:szCs w:val="22"/>
        </w:rPr>
        <w:t>/) &amp;</w:t>
      </w:r>
      <w:r w:rsidRPr="00BD70F1">
        <w:rPr>
          <w:rFonts w:asciiTheme="minorHAnsi" w:hAnsiTheme="minorHAnsi" w:cs="Arial"/>
          <w:b/>
          <w:sz w:val="22"/>
          <w:szCs w:val="22"/>
        </w:rPr>
        <w:t>ASA 5500(5510/5540</w:t>
      </w:r>
      <w:r w:rsidRPr="00BD70F1">
        <w:rPr>
          <w:rFonts w:asciiTheme="minorHAnsi" w:hAnsiTheme="minorHAnsi" w:cs="Arial"/>
          <w:sz w:val="22"/>
          <w:szCs w:val="22"/>
        </w:rPr>
        <w:t>) Series.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Configuring routing protocols </w:t>
      </w:r>
      <w:r w:rsidRPr="00BD70F1">
        <w:rPr>
          <w:rFonts w:asciiTheme="minorHAnsi" w:hAnsiTheme="minorHAnsi" w:cs="Arial"/>
          <w:b/>
          <w:sz w:val="22"/>
          <w:szCs w:val="22"/>
        </w:rPr>
        <w:t>OSPF, EIGRP, RIP, MPBGP, LDP</w:t>
      </w:r>
      <w:r w:rsidRPr="00BD70F1">
        <w:rPr>
          <w:rFonts w:asciiTheme="minorHAnsi" w:hAnsiTheme="minorHAnsi" w:cs="Arial"/>
          <w:sz w:val="22"/>
          <w:szCs w:val="22"/>
        </w:rPr>
        <w:t xml:space="preserve"> and </w:t>
      </w:r>
      <w:r w:rsidRPr="00BD70F1">
        <w:rPr>
          <w:rFonts w:asciiTheme="minorHAnsi" w:hAnsiTheme="minorHAnsi" w:cs="Arial"/>
          <w:b/>
          <w:sz w:val="22"/>
          <w:szCs w:val="22"/>
        </w:rPr>
        <w:t>BGPV4.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>Convert Branch WAN links from</w:t>
      </w:r>
      <w:r w:rsidRPr="00BD70F1">
        <w:rPr>
          <w:rFonts w:asciiTheme="minorHAnsi" w:hAnsiTheme="minorHAnsi" w:cs="Arial"/>
          <w:b/>
          <w:sz w:val="22"/>
          <w:szCs w:val="22"/>
        </w:rPr>
        <w:t xml:space="preserve"> point to point circuits to MPLS</w:t>
      </w:r>
      <w:r w:rsidRPr="00BD70F1">
        <w:rPr>
          <w:rFonts w:asciiTheme="minorHAnsi" w:hAnsiTheme="minorHAnsi" w:cs="Arial"/>
          <w:sz w:val="22"/>
          <w:szCs w:val="22"/>
        </w:rPr>
        <w:t xml:space="preserve"> and to convert encryption from </w:t>
      </w:r>
      <w:r w:rsidRPr="00BD70F1">
        <w:rPr>
          <w:rFonts w:asciiTheme="minorHAnsi" w:hAnsiTheme="minorHAnsi" w:cs="Arial"/>
          <w:b/>
          <w:sz w:val="22"/>
          <w:szCs w:val="22"/>
        </w:rPr>
        <w:t>IPSec/GRE</w:t>
      </w:r>
      <w:r w:rsidRPr="00BD70F1">
        <w:rPr>
          <w:rFonts w:asciiTheme="minorHAnsi" w:hAnsiTheme="minorHAnsi" w:cs="Arial"/>
          <w:sz w:val="22"/>
          <w:szCs w:val="22"/>
        </w:rPr>
        <w:t xml:space="preserve"> to </w:t>
      </w:r>
      <w:r w:rsidRPr="00BD70F1">
        <w:rPr>
          <w:rFonts w:asciiTheme="minorHAnsi" w:hAnsiTheme="minorHAnsi" w:cs="Arial"/>
          <w:b/>
          <w:sz w:val="22"/>
          <w:szCs w:val="22"/>
        </w:rPr>
        <w:t>Get VPN</w:t>
      </w:r>
      <w:r w:rsidRPr="00BD70F1">
        <w:rPr>
          <w:rFonts w:asciiTheme="minorHAnsi" w:hAnsiTheme="minorHAnsi" w:cs="Arial"/>
          <w:sz w:val="22"/>
          <w:szCs w:val="22"/>
        </w:rPr>
        <w:t>.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Worked extensively in Configuring, Monitoring and </w:t>
      </w:r>
      <w:r w:rsidRPr="00BD70F1">
        <w:rPr>
          <w:rFonts w:asciiTheme="minorHAnsi" w:hAnsiTheme="minorHAnsi" w:cs="Arial"/>
          <w:b/>
          <w:sz w:val="22"/>
          <w:szCs w:val="22"/>
        </w:rPr>
        <w:t>Troubleshooting Cisco's ASA 5500/PIX</w:t>
      </w:r>
      <w:r w:rsidRPr="00BD70F1">
        <w:rPr>
          <w:rFonts w:asciiTheme="minorHAnsi" w:hAnsiTheme="minorHAnsi" w:cs="Arial"/>
          <w:sz w:val="22"/>
          <w:szCs w:val="22"/>
        </w:rPr>
        <w:t xml:space="preserve"> security appliance, Failover DMZ zoning &amp; configuring </w:t>
      </w:r>
      <w:r w:rsidRPr="00BD70F1">
        <w:rPr>
          <w:rFonts w:asciiTheme="minorHAnsi" w:hAnsiTheme="minorHAnsi" w:cs="Arial"/>
          <w:b/>
          <w:sz w:val="22"/>
          <w:szCs w:val="22"/>
        </w:rPr>
        <w:t>VLANs/routing/NATing</w:t>
      </w:r>
      <w:r w:rsidRPr="00BD70F1">
        <w:rPr>
          <w:rFonts w:asciiTheme="minorHAnsi" w:hAnsiTheme="minorHAnsi" w:cs="Arial"/>
          <w:sz w:val="22"/>
          <w:szCs w:val="22"/>
        </w:rPr>
        <w:t xml:space="preserve"> with the firewalls as per the design. 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b/>
          <w:sz w:val="22"/>
          <w:szCs w:val="22"/>
        </w:rPr>
        <w:t>Configured various Router interfaces like ATM interface, T3 &amp; Channelized T1 interfaces</w:t>
      </w:r>
    </w:p>
    <w:p w:rsid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Configuring and </w:t>
      </w:r>
      <w:r w:rsidRPr="00BD70F1">
        <w:rPr>
          <w:rFonts w:asciiTheme="minorHAnsi" w:hAnsiTheme="minorHAnsi" w:cs="Arial"/>
          <w:b/>
          <w:sz w:val="22"/>
          <w:szCs w:val="22"/>
        </w:rPr>
        <w:t>troubleshooting CISCO catalyst 6509, 7609, 7613 with Supervisor cards</w:t>
      </w:r>
      <w:r w:rsidRPr="00BD70F1">
        <w:rPr>
          <w:rFonts w:asciiTheme="minorHAnsi" w:hAnsiTheme="minorHAnsi" w:cs="Arial"/>
          <w:sz w:val="22"/>
          <w:szCs w:val="22"/>
        </w:rPr>
        <w:t>, Cisco 3640, Cisco GSR 12416, 21418(with PRP and RPR processors)</w:t>
      </w:r>
    </w:p>
    <w:p w:rsidR="00BD70F1" w:rsidRPr="00BD70F1" w:rsidRDefault="00BD70F1" w:rsidP="00833CD3">
      <w:pPr>
        <w:numPr>
          <w:ilvl w:val="0"/>
          <w:numId w:val="6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D70F1">
        <w:rPr>
          <w:rFonts w:asciiTheme="minorHAnsi" w:hAnsiTheme="minorHAnsi" w:cs="Arial"/>
          <w:sz w:val="22"/>
          <w:szCs w:val="22"/>
        </w:rPr>
        <w:t xml:space="preserve">Plan Design and assist in deploying enterprise wide </w:t>
      </w:r>
      <w:r w:rsidRPr="00BD70F1">
        <w:rPr>
          <w:rFonts w:asciiTheme="minorHAnsi" w:hAnsiTheme="minorHAnsi" w:cs="Arial"/>
          <w:b/>
          <w:sz w:val="22"/>
          <w:szCs w:val="22"/>
        </w:rPr>
        <w:t>Network Security and High Availability Solutions for ASA.</w:t>
      </w:r>
    </w:p>
    <w:p w:rsidR="00BD70F1" w:rsidRDefault="00BD70F1" w:rsidP="00BD70F1">
      <w:pPr>
        <w:shd w:val="clear" w:color="auto" w:fill="FFFFFF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B7C45" w:rsidRPr="00B7244A" w:rsidRDefault="001B7C45" w:rsidP="00D946E4">
      <w:pPr>
        <w:ind w:left="1440" w:hanging="1080"/>
        <w:jc w:val="both"/>
        <w:rPr>
          <w:rFonts w:asciiTheme="minorHAnsi" w:hAnsiTheme="minorHAnsi" w:cs="Arial"/>
          <w:b/>
          <w:sz w:val="22"/>
          <w:szCs w:val="22"/>
        </w:rPr>
      </w:pPr>
    </w:p>
    <w:p w:rsidR="000700AA" w:rsidRPr="00B7244A" w:rsidRDefault="00FB3E6E" w:rsidP="00D946E4">
      <w:pPr>
        <w:ind w:left="1440" w:hanging="1080"/>
        <w:jc w:val="both"/>
        <w:rPr>
          <w:rFonts w:asciiTheme="minorHAnsi" w:eastAsia="Calibri" w:hAnsiTheme="minorHAnsi" w:cs="Arial"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>Environment:</w:t>
      </w:r>
      <w:r w:rsidRPr="00B7244A">
        <w:rPr>
          <w:rFonts w:asciiTheme="minorHAnsi" w:eastAsia="Calibri" w:hAnsiTheme="minorHAnsi" w:cs="Arial"/>
          <w:sz w:val="22"/>
          <w:szCs w:val="22"/>
        </w:rPr>
        <w:t xml:space="preserve"> Cisco 3750/3550/3500/2960 switches and Cisco 3640/12000</w:t>
      </w:r>
      <w:r w:rsidR="00D86E4F" w:rsidRPr="00B7244A">
        <w:rPr>
          <w:rFonts w:asciiTheme="minorHAnsi" w:eastAsia="Calibri" w:hAnsiTheme="minorHAnsi" w:cs="Arial"/>
          <w:sz w:val="22"/>
          <w:szCs w:val="22"/>
        </w:rPr>
        <w:t xml:space="preserve"> /</w:t>
      </w:r>
      <w:r w:rsidRPr="00B7244A">
        <w:rPr>
          <w:rFonts w:asciiTheme="minorHAnsi" w:eastAsia="Calibri" w:hAnsiTheme="minorHAnsi" w:cs="Arial"/>
          <w:sz w:val="22"/>
          <w:szCs w:val="22"/>
        </w:rPr>
        <w:t>7200/3845/3600/2800 routers</w:t>
      </w:r>
      <w:r w:rsidR="005C563E" w:rsidRPr="00B7244A">
        <w:rPr>
          <w:rFonts w:asciiTheme="minorHAnsi" w:eastAsia="Calibri" w:hAnsiTheme="minorHAnsi" w:cs="Arial"/>
          <w:sz w:val="22"/>
          <w:szCs w:val="22"/>
        </w:rPr>
        <w:t xml:space="preserve">, Cisco ASA5510, Checkpoint, </w:t>
      </w:r>
      <w:r w:rsidR="004A2431" w:rsidRPr="00B7244A">
        <w:rPr>
          <w:rFonts w:asciiTheme="minorHAnsi" w:hAnsiTheme="minorHAnsi" w:cs="Arial"/>
          <w:sz w:val="22"/>
          <w:szCs w:val="22"/>
        </w:rPr>
        <w:t xml:space="preserve">Cisco </w:t>
      </w:r>
      <w:r w:rsidR="004A2431" w:rsidRPr="00B7244A">
        <w:rPr>
          <w:rFonts w:asciiTheme="minorHAnsi" w:hAnsiTheme="minorHAnsi" w:cs="Arial"/>
          <w:b/>
          <w:sz w:val="22"/>
          <w:szCs w:val="22"/>
        </w:rPr>
        <w:t>Nexus</w:t>
      </w:r>
      <w:r w:rsidR="00D86E4F" w:rsidRPr="00B7244A">
        <w:rPr>
          <w:rFonts w:asciiTheme="minorHAnsi" w:hAnsiTheme="minorHAnsi" w:cs="Arial"/>
          <w:sz w:val="22"/>
          <w:szCs w:val="22"/>
        </w:rPr>
        <w:t>7K/5K</w:t>
      </w:r>
      <w:r w:rsidR="000C0AA8" w:rsidRPr="00B7244A">
        <w:rPr>
          <w:rFonts w:asciiTheme="minorHAnsi" w:hAnsiTheme="minorHAnsi" w:cs="Arial"/>
          <w:sz w:val="22"/>
          <w:szCs w:val="22"/>
        </w:rPr>
        <w:t>, 2248</w:t>
      </w:r>
      <w:r w:rsidR="004A2431" w:rsidRPr="00B7244A">
        <w:rPr>
          <w:rFonts w:asciiTheme="minorHAnsi" w:hAnsiTheme="minorHAnsi" w:cs="Arial"/>
          <w:b/>
          <w:color w:val="222222"/>
          <w:sz w:val="22"/>
          <w:szCs w:val="22"/>
        </w:rPr>
        <w:t>/3560/5020/6509</w:t>
      </w:r>
      <w:r w:rsidR="005C563E" w:rsidRPr="00B7244A">
        <w:rPr>
          <w:rFonts w:asciiTheme="minorHAnsi" w:eastAsia="Calibri" w:hAnsiTheme="minorHAnsi" w:cs="Arial"/>
          <w:sz w:val="22"/>
          <w:szCs w:val="22"/>
        </w:rPr>
        <w:t>.</w:t>
      </w:r>
    </w:p>
    <w:p w:rsidR="00E9240D" w:rsidRPr="00B7244A" w:rsidRDefault="00E9240D" w:rsidP="00D946E4">
      <w:pPr>
        <w:ind w:left="1440" w:hanging="1080"/>
        <w:jc w:val="both"/>
        <w:rPr>
          <w:rFonts w:asciiTheme="minorHAnsi" w:eastAsia="Calibri" w:hAnsiTheme="minorHAnsi" w:cs="Arial"/>
          <w:b/>
          <w:sz w:val="22"/>
          <w:szCs w:val="22"/>
        </w:rPr>
      </w:pPr>
    </w:p>
    <w:p w:rsidR="00FB3E6E" w:rsidRPr="00B7244A" w:rsidRDefault="00200D8E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>
        <w:rPr>
          <w:rFonts w:asciiTheme="minorHAnsi" w:eastAsia="Calibri" w:hAnsiTheme="minorHAnsi" w:cs="Arial"/>
          <w:b/>
          <w:sz w:val="22"/>
          <w:szCs w:val="22"/>
        </w:rPr>
        <w:t>Genspace Inc</w:t>
      </w:r>
      <w:r w:rsidR="0019645D">
        <w:rPr>
          <w:rFonts w:asciiTheme="minorHAnsi" w:eastAsia="Calibri" w:hAnsiTheme="minorHAnsi" w:cs="Arial"/>
          <w:b/>
          <w:sz w:val="22"/>
          <w:szCs w:val="22"/>
        </w:rPr>
        <w:t>. Louisville, KY</w:t>
      </w:r>
      <w:r w:rsidR="002C259B" w:rsidRPr="00B7244A">
        <w:rPr>
          <w:rFonts w:asciiTheme="minorHAnsi" w:eastAsia="Calibri" w:hAnsiTheme="minorHAnsi" w:cs="Arial"/>
          <w:b/>
          <w:sz w:val="22"/>
          <w:szCs w:val="22"/>
        </w:rPr>
        <w:t xml:space="preserve"> Dec 2010 – S</w:t>
      </w:r>
      <w:r w:rsidR="0019645D">
        <w:rPr>
          <w:rFonts w:asciiTheme="minorHAnsi" w:eastAsia="Calibri" w:hAnsiTheme="minorHAnsi" w:cs="Arial"/>
          <w:b/>
          <w:sz w:val="22"/>
          <w:szCs w:val="22"/>
        </w:rPr>
        <w:t>ep 2011</w:t>
      </w:r>
      <w:r w:rsidR="00745481" w:rsidRPr="00B7244A">
        <w:rPr>
          <w:rFonts w:asciiTheme="minorHAnsi" w:eastAsia="Calibri" w:hAnsiTheme="minorHAnsi" w:cs="Arial"/>
          <w:b/>
          <w:sz w:val="22"/>
          <w:szCs w:val="22"/>
        </w:rPr>
        <w:tab/>
      </w:r>
    </w:p>
    <w:p w:rsidR="00EB73EA" w:rsidRPr="00B7244A" w:rsidRDefault="00FB3E6E" w:rsidP="00F20597">
      <w:pPr>
        <w:jc w:val="both"/>
        <w:rPr>
          <w:rFonts w:asciiTheme="minorHAnsi" w:eastAsia="Calibri" w:hAnsiTheme="minorHAnsi" w:cs="Arial"/>
          <w:b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 xml:space="preserve">Network </w:t>
      </w:r>
      <w:r w:rsidR="00830191" w:rsidRPr="00B7244A">
        <w:rPr>
          <w:rFonts w:asciiTheme="minorHAnsi" w:eastAsia="Calibri" w:hAnsiTheme="minorHAnsi" w:cs="Arial"/>
          <w:b/>
          <w:sz w:val="22"/>
          <w:szCs w:val="22"/>
        </w:rPr>
        <w:t xml:space="preserve">Deployment </w:t>
      </w:r>
      <w:r w:rsidRPr="00B7244A">
        <w:rPr>
          <w:rFonts w:asciiTheme="minorHAnsi" w:eastAsia="Calibri" w:hAnsiTheme="minorHAnsi" w:cs="Arial"/>
          <w:b/>
          <w:sz w:val="22"/>
          <w:szCs w:val="22"/>
        </w:rPr>
        <w:t>Engineer</w:t>
      </w:r>
    </w:p>
    <w:p w:rsidR="006B6F9F" w:rsidRPr="004B67B0" w:rsidRDefault="006B6F9F" w:rsidP="00F20597">
      <w:pPr>
        <w:jc w:val="both"/>
        <w:rPr>
          <w:rFonts w:asciiTheme="minorHAnsi" w:eastAsia="Calibri" w:hAnsiTheme="minorHAnsi" w:cs="Arial"/>
          <w:b/>
          <w:sz w:val="18"/>
          <w:szCs w:val="22"/>
        </w:rPr>
      </w:pPr>
    </w:p>
    <w:p w:rsidR="00550EE3" w:rsidRPr="00B7244A" w:rsidRDefault="00FB3E6E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Responsibilities</w:t>
      </w:r>
      <w:r w:rsidR="00F732B4"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: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sz w:val="22"/>
          <w:shd w:val="clear" w:color="auto" w:fill="FFFFFF"/>
        </w:rPr>
        <w:lastRenderedPageBreak/>
        <w:t xml:space="preserve">Upgraded </w:t>
      </w:r>
      <w:r w:rsidRPr="00200D8E">
        <w:rPr>
          <w:rFonts w:cs="Times New Roman"/>
          <w:b/>
          <w:sz w:val="22"/>
          <w:shd w:val="clear" w:color="auto" w:fill="FFFFFF"/>
        </w:rPr>
        <w:t>load balancers</w:t>
      </w:r>
      <w:r w:rsidRPr="00200D8E">
        <w:rPr>
          <w:rFonts w:cs="Times New Roman"/>
          <w:sz w:val="22"/>
          <w:shd w:val="clear" w:color="auto" w:fill="FFFFFF"/>
        </w:rPr>
        <w:t xml:space="preserve"> from Radware to</w:t>
      </w:r>
      <w:r w:rsidRPr="00200D8E">
        <w:rPr>
          <w:rStyle w:val="apple-converted-space"/>
          <w:sz w:val="22"/>
          <w:shd w:val="clear" w:color="auto" w:fill="FFFFFF"/>
        </w:rPr>
        <w:t xml:space="preserve"> F5 BigIP</w:t>
      </w:r>
      <w:r w:rsidRPr="00200D8E">
        <w:rPr>
          <w:rFonts w:cs="Times New Roman"/>
          <w:sz w:val="22"/>
          <w:shd w:val="clear" w:color="auto" w:fill="FFFFFF"/>
        </w:rPr>
        <w:t xml:space="preserve">v9 which improved functionality and scalability in the enterprise. 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sz w:val="22"/>
          <w:shd w:val="clear" w:color="auto" w:fill="FFFFFF"/>
        </w:rPr>
        <w:t>Managed the</w:t>
      </w:r>
      <w:r w:rsidRPr="00200D8E">
        <w:rPr>
          <w:rStyle w:val="apple-converted-space"/>
          <w:sz w:val="22"/>
          <w:shd w:val="clear" w:color="auto" w:fill="FFFFFF"/>
        </w:rPr>
        <w:t xml:space="preserve"> F5 BigIP GTM</w:t>
      </w:r>
      <w:r w:rsidRPr="00200D8E">
        <w:rPr>
          <w:rFonts w:cs="Times New Roman"/>
          <w:sz w:val="22"/>
          <w:shd w:val="clear" w:color="auto" w:fill="FFFFFF"/>
        </w:rPr>
        <w:t>/LTM appliances to include writing iRules, SSL offload and everyday task of creating WIP and VIPs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sz w:val="22"/>
        </w:rPr>
        <w:t xml:space="preserve">Experience in migration of Frame-relay based branches to </w:t>
      </w:r>
      <w:r w:rsidRPr="00200D8E">
        <w:rPr>
          <w:rFonts w:cs="Times New Roman"/>
          <w:b/>
          <w:bCs/>
          <w:sz w:val="22"/>
        </w:rPr>
        <w:t>MPLS</w:t>
      </w:r>
      <w:r w:rsidRPr="00200D8E">
        <w:rPr>
          <w:rFonts w:cs="Times New Roman"/>
          <w:sz w:val="22"/>
        </w:rPr>
        <w:t xml:space="preserve"> based technology using multi-layer stackable switch like 6500 series and 2800 series router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sz w:val="22"/>
        </w:rPr>
        <w:t xml:space="preserve">Created engineering configuration, Security Standards, documenting processes and Network documentation using </w:t>
      </w:r>
      <w:r w:rsidRPr="00200D8E">
        <w:rPr>
          <w:rFonts w:cs="Times New Roman"/>
          <w:b/>
          <w:sz w:val="22"/>
        </w:rPr>
        <w:t>Microsoft Visio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 xml:space="preserve">WAN Infrastructure running </w:t>
      </w:r>
      <w:r w:rsidRPr="0019645D">
        <w:rPr>
          <w:rFonts w:eastAsia="Tahoma" w:cs="Times New Roman"/>
          <w:b/>
          <w:sz w:val="22"/>
        </w:rPr>
        <w:t>OSPF &amp; BGP</w:t>
      </w:r>
      <w:r w:rsidRPr="00200D8E">
        <w:rPr>
          <w:rFonts w:eastAsia="Tahoma" w:cs="Times New Roman"/>
          <w:sz w:val="22"/>
        </w:rPr>
        <w:t xml:space="preserve"> as core routing protocol.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sz w:val="22"/>
        </w:rPr>
        <w:t>Worked in configuring</w:t>
      </w:r>
      <w:r w:rsidRPr="00200D8E">
        <w:rPr>
          <w:rFonts w:cs="Times New Roman"/>
          <w:bCs/>
          <w:sz w:val="22"/>
        </w:rPr>
        <w:t>, Monitoring and Troubleshooting Cisco's ASA 5500/PIX security appliance, Failover DMZ zoning &amp;</w:t>
      </w:r>
      <w:r w:rsidRPr="0019645D">
        <w:rPr>
          <w:rFonts w:cs="Times New Roman"/>
          <w:b/>
          <w:bCs/>
          <w:sz w:val="22"/>
        </w:rPr>
        <w:t>configuring VLANs/routing/NATing</w:t>
      </w:r>
      <w:r w:rsidRPr="00200D8E">
        <w:rPr>
          <w:rFonts w:cs="Times New Roman"/>
          <w:bCs/>
          <w:sz w:val="22"/>
        </w:rPr>
        <w:t xml:space="preserve"> with the firewalls as per the design.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color w:val="000000"/>
          <w:sz w:val="22"/>
        </w:rPr>
        <w:t>Design and implementation of Networks using TCP/IP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Style w:val="print1"/>
          <w:rFonts w:asciiTheme="minorHAnsi" w:hAnsiTheme="minorHAnsi" w:cs="Times New Roman"/>
          <w:color w:val="000000"/>
          <w:sz w:val="22"/>
          <w:szCs w:val="22"/>
        </w:rPr>
        <w:t>Configuring RIP,</w:t>
      </w:r>
      <w:r w:rsidRPr="00200D8E">
        <w:rPr>
          <w:rFonts w:cs="Times New Roman"/>
          <w:color w:val="000000"/>
          <w:sz w:val="22"/>
        </w:rPr>
        <w:t xml:space="preserve"> OSPF and Static routing on </w:t>
      </w:r>
      <w:r w:rsidRPr="0019645D">
        <w:rPr>
          <w:rFonts w:cs="Times New Roman"/>
          <w:b/>
          <w:color w:val="000000"/>
          <w:sz w:val="22"/>
        </w:rPr>
        <w:t>Juniper M and MX</w:t>
      </w:r>
      <w:r w:rsidRPr="00200D8E">
        <w:rPr>
          <w:rFonts w:cs="Times New Roman"/>
          <w:color w:val="000000"/>
          <w:sz w:val="22"/>
        </w:rPr>
        <w:t xml:space="preserve"> series Routers</w:t>
      </w:r>
    </w:p>
    <w:p w:rsidR="00C92D85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cs="Times New Roman"/>
          <w:color w:val="222222"/>
          <w:sz w:val="22"/>
          <w:lang w:bidi="te-IN"/>
        </w:rPr>
        <w:t>Experience configuring Virtual Device Context in Nexus 7010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Excellent troubleshooting knowledge </w:t>
      </w:r>
      <w:r w:rsidRPr="00B7244A">
        <w:rPr>
          <w:rFonts w:asciiTheme="minorHAnsi" w:hAnsiTheme="minorHAnsi" w:cs="Arial"/>
          <w:b/>
          <w:sz w:val="22"/>
          <w:szCs w:val="22"/>
        </w:rPr>
        <w:t>on T1, T3, OC-3 and OC-12.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Configured egress and ingress queues for ISP facing routers using CBWFQ.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Generating</w:t>
      </w:r>
      <w:r w:rsidRPr="00B7244A">
        <w:rPr>
          <w:rFonts w:asciiTheme="minorHAnsi" w:hAnsiTheme="minorHAnsi" w:cs="Arial"/>
          <w:b/>
          <w:sz w:val="22"/>
          <w:szCs w:val="22"/>
        </w:rPr>
        <w:t xml:space="preserve"> RCA (Root Cause Analysis)</w:t>
      </w:r>
      <w:r w:rsidRPr="00B7244A">
        <w:rPr>
          <w:rFonts w:asciiTheme="minorHAnsi" w:hAnsiTheme="minorHAnsi" w:cs="Arial"/>
          <w:sz w:val="22"/>
          <w:szCs w:val="22"/>
        </w:rPr>
        <w:t xml:space="preserve"> for </w:t>
      </w:r>
      <w:r w:rsidRPr="00B7244A">
        <w:rPr>
          <w:rFonts w:asciiTheme="minorHAnsi" w:hAnsiTheme="minorHAnsi" w:cs="Arial"/>
          <w:b/>
          <w:sz w:val="22"/>
          <w:szCs w:val="22"/>
        </w:rPr>
        <w:t>critical issues of layer1/layer2/layer3</w:t>
      </w:r>
      <w:r w:rsidR="00093374" w:rsidRPr="00B7244A">
        <w:rPr>
          <w:rFonts w:asciiTheme="minorHAnsi" w:hAnsiTheme="minorHAnsi" w:cs="Arial"/>
          <w:b/>
          <w:sz w:val="22"/>
          <w:szCs w:val="22"/>
        </w:rPr>
        <w:t>/Layer7</w:t>
      </w:r>
      <w:r w:rsidRPr="00B7244A">
        <w:rPr>
          <w:rFonts w:asciiTheme="minorHAnsi" w:hAnsiTheme="minorHAnsi" w:cs="Arial"/>
          <w:b/>
          <w:sz w:val="22"/>
          <w:szCs w:val="22"/>
        </w:rPr>
        <w:t xml:space="preserve"> problems</w:t>
      </w:r>
      <w:r w:rsidRPr="00B7244A">
        <w:rPr>
          <w:rFonts w:asciiTheme="minorHAnsi" w:hAnsiTheme="minorHAnsi" w:cs="Arial"/>
          <w:sz w:val="22"/>
          <w:szCs w:val="22"/>
        </w:rPr>
        <w:t>.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Configured </w:t>
      </w:r>
      <w:r w:rsidRPr="00B7244A">
        <w:rPr>
          <w:rFonts w:asciiTheme="minorHAnsi" w:hAnsiTheme="minorHAnsi" w:cs="Arial"/>
          <w:b/>
          <w:sz w:val="22"/>
          <w:szCs w:val="22"/>
        </w:rPr>
        <w:t>CIDR</w:t>
      </w:r>
      <w:r w:rsidRPr="00B7244A">
        <w:rPr>
          <w:rFonts w:asciiTheme="minorHAnsi" w:hAnsiTheme="minorHAnsi" w:cs="Arial"/>
          <w:sz w:val="22"/>
          <w:szCs w:val="22"/>
        </w:rPr>
        <w:t xml:space="preserve"> IP </w:t>
      </w:r>
      <w:r w:rsidRPr="00B7244A">
        <w:rPr>
          <w:rFonts w:asciiTheme="minorHAnsi" w:hAnsiTheme="minorHAnsi" w:cs="Arial"/>
          <w:b/>
          <w:sz w:val="22"/>
          <w:szCs w:val="22"/>
        </w:rPr>
        <w:t>RIP, PPP, BGP</w:t>
      </w:r>
      <w:r w:rsidRPr="00B7244A">
        <w:rPr>
          <w:rFonts w:asciiTheme="minorHAnsi" w:hAnsiTheme="minorHAnsi" w:cs="Arial"/>
          <w:sz w:val="22"/>
          <w:szCs w:val="22"/>
        </w:rPr>
        <w:t xml:space="preserve"> and </w:t>
      </w:r>
      <w:r w:rsidRPr="00B7244A">
        <w:rPr>
          <w:rFonts w:asciiTheme="minorHAnsi" w:hAnsiTheme="minorHAnsi" w:cs="Arial"/>
          <w:b/>
          <w:sz w:val="22"/>
          <w:szCs w:val="22"/>
        </w:rPr>
        <w:t>OSPF</w:t>
      </w:r>
      <w:r w:rsidRPr="00B7244A">
        <w:rPr>
          <w:rFonts w:asciiTheme="minorHAnsi" w:hAnsiTheme="minorHAnsi" w:cs="Arial"/>
          <w:sz w:val="22"/>
          <w:szCs w:val="22"/>
        </w:rPr>
        <w:t xml:space="preserve"> routing.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Identify, design and implement flexible, responsive, and secure technology services</w:t>
      </w:r>
    </w:p>
    <w:p w:rsidR="00C92D85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Configuration and troubleshooting of Cisco catalyst 6509, 7613 with supervisor cards.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>Tested authentication in OSPF and BGP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>Configured and troubleshoot OSPF and EIGRP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>Work on different connection medium like Fiber and Copper Connectivity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>WAN Infrastructure running OSPF as a core routing protocol</w:t>
      </w:r>
    </w:p>
    <w:p w:rsidR="00200D8E" w:rsidRPr="00200D8E" w:rsidRDefault="00200D8E" w:rsidP="00833CD3">
      <w:pPr>
        <w:pStyle w:val="NoSpacing"/>
        <w:numPr>
          <w:ilvl w:val="0"/>
          <w:numId w:val="7"/>
        </w:numPr>
        <w:rPr>
          <w:rFonts w:cs="Times New Roman"/>
          <w:sz w:val="22"/>
        </w:rPr>
      </w:pPr>
      <w:r w:rsidRPr="00200D8E">
        <w:rPr>
          <w:rFonts w:eastAsia="Tahoma" w:cs="Times New Roman"/>
          <w:sz w:val="22"/>
        </w:rPr>
        <w:t>Follow process &amp; procedures for change &amp; configuration management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Experience with Firewall Administration, Rule Analysis, Rule Modification</w:t>
      </w:r>
    </w:p>
    <w:p w:rsidR="00C92D85" w:rsidRPr="00B7244A" w:rsidRDefault="00C92D85" w:rsidP="00833CD3">
      <w:pPr>
        <w:pStyle w:val="ListParagraph"/>
        <w:numPr>
          <w:ilvl w:val="0"/>
          <w:numId w:val="7"/>
        </w:numPr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Troubleshoot traffic passing </w:t>
      </w:r>
      <w:r w:rsidRPr="00B7244A">
        <w:rPr>
          <w:rFonts w:asciiTheme="minorHAnsi" w:hAnsiTheme="minorHAnsi" w:cs="Arial"/>
          <w:b/>
          <w:sz w:val="22"/>
          <w:szCs w:val="22"/>
        </w:rPr>
        <w:t>managed firewalls via logs and packet captures</w:t>
      </w:r>
    </w:p>
    <w:p w:rsidR="00482718" w:rsidRPr="00200D8E" w:rsidRDefault="00482718" w:rsidP="00200D8E">
      <w:pPr>
        <w:jc w:val="both"/>
        <w:rPr>
          <w:rFonts w:asciiTheme="minorHAnsi" w:hAnsiTheme="minorHAnsi" w:cs="Arial"/>
          <w:sz w:val="22"/>
          <w:szCs w:val="22"/>
        </w:rPr>
      </w:pPr>
    </w:p>
    <w:p w:rsidR="00E763AC" w:rsidRPr="00B7244A" w:rsidRDefault="00E763AC" w:rsidP="00F20597">
      <w:pPr>
        <w:pStyle w:val="ListParagraph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2F1109" w:rsidRPr="00B7244A" w:rsidRDefault="00FB3E6E" w:rsidP="00F20597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>Environment:</w:t>
      </w:r>
      <w:r w:rsidR="00200D8E">
        <w:rPr>
          <w:rFonts w:asciiTheme="minorHAnsi" w:eastAsia="Calibri" w:hAnsiTheme="minorHAnsi" w:cs="Arial"/>
          <w:sz w:val="22"/>
          <w:szCs w:val="22"/>
        </w:rPr>
        <w:t xml:space="preserve"> Nexus, Juniper, </w:t>
      </w:r>
      <w:r w:rsidR="00DF4AE3" w:rsidRPr="00B7244A">
        <w:rPr>
          <w:rFonts w:asciiTheme="minorHAnsi" w:eastAsia="Calibri" w:hAnsiTheme="minorHAnsi" w:cs="Arial"/>
          <w:sz w:val="22"/>
          <w:szCs w:val="22"/>
        </w:rPr>
        <w:t>R</w:t>
      </w:r>
      <w:r w:rsidR="00200D8E">
        <w:rPr>
          <w:rFonts w:asciiTheme="minorHAnsi" w:eastAsia="Calibri" w:hAnsiTheme="minorHAnsi" w:cs="Arial"/>
          <w:sz w:val="22"/>
          <w:szCs w:val="22"/>
        </w:rPr>
        <w:t>IP, OSPF, BGP, MPLS,</w:t>
      </w:r>
      <w:r w:rsidR="00DF4AE3" w:rsidRPr="00B7244A">
        <w:rPr>
          <w:rFonts w:asciiTheme="minorHAnsi" w:eastAsia="Calibri" w:hAnsiTheme="minorHAnsi" w:cs="Arial"/>
          <w:sz w:val="22"/>
          <w:szCs w:val="22"/>
        </w:rPr>
        <w:t xml:space="preserve"> Ether </w:t>
      </w:r>
      <w:r w:rsidR="00F90621" w:rsidRPr="00B7244A">
        <w:rPr>
          <w:rFonts w:asciiTheme="minorHAnsi" w:eastAsia="Calibri" w:hAnsiTheme="minorHAnsi" w:cs="Arial"/>
          <w:sz w:val="22"/>
          <w:szCs w:val="22"/>
        </w:rPr>
        <w:t>Channels, Cisco</w:t>
      </w:r>
      <w:r w:rsidR="00DF4AE3" w:rsidRPr="00B7244A">
        <w:rPr>
          <w:rFonts w:asciiTheme="minorHAnsi" w:eastAsia="Calibri" w:hAnsiTheme="minorHAnsi" w:cs="Arial"/>
          <w:sz w:val="22"/>
          <w:szCs w:val="22"/>
        </w:rPr>
        <w:t xml:space="preserve"> 7200/3845/3600/</w:t>
      </w:r>
      <w:r w:rsidR="00200D8E">
        <w:rPr>
          <w:rFonts w:asciiTheme="minorHAnsi" w:eastAsia="Calibri" w:hAnsiTheme="minorHAnsi" w:cs="Arial"/>
          <w:sz w:val="22"/>
          <w:szCs w:val="22"/>
        </w:rPr>
        <w:t xml:space="preserve">2800 routers, </w:t>
      </w:r>
      <w:r w:rsidRPr="00B7244A">
        <w:rPr>
          <w:rFonts w:asciiTheme="minorHAnsi" w:eastAsia="Calibri" w:hAnsiTheme="minorHAnsi" w:cs="Arial"/>
          <w:sz w:val="22"/>
          <w:szCs w:val="22"/>
        </w:rPr>
        <w:t>Cisco 6509</w:t>
      </w:r>
      <w:r w:rsidR="005C563E" w:rsidRPr="00B7244A">
        <w:rPr>
          <w:rFonts w:asciiTheme="minorHAnsi" w:eastAsia="Calibri" w:hAnsiTheme="minorHAnsi" w:cs="Arial"/>
          <w:sz w:val="22"/>
          <w:szCs w:val="22"/>
        </w:rPr>
        <w:t>/ 3750/3550/3500/2950 switch</w:t>
      </w:r>
      <w:r w:rsidR="00200D8E">
        <w:rPr>
          <w:rFonts w:asciiTheme="minorHAnsi" w:eastAsia="Calibri" w:hAnsiTheme="minorHAnsi" w:cs="Arial"/>
          <w:sz w:val="22"/>
          <w:szCs w:val="22"/>
        </w:rPr>
        <w:t>es, WAN and Visio.</w:t>
      </w:r>
    </w:p>
    <w:p w:rsidR="0052225A" w:rsidRDefault="0052225A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A0D84" w:rsidRDefault="005A0D84" w:rsidP="00F20597">
      <w:pPr>
        <w:jc w:val="both"/>
        <w:rPr>
          <w:rFonts w:asciiTheme="minorHAnsi" w:hAnsiTheme="minorHAnsi"/>
          <w:b/>
          <w:sz w:val="22"/>
          <w:szCs w:val="22"/>
        </w:rPr>
      </w:pPr>
    </w:p>
    <w:p w:rsidR="00D43BDF" w:rsidRPr="00B7244A" w:rsidRDefault="00712999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Perot</w:t>
      </w:r>
      <w:r w:rsidR="0052225A" w:rsidRPr="00B7244A">
        <w:rPr>
          <w:rFonts w:asciiTheme="minorHAnsi" w:hAnsiTheme="minorHAnsi"/>
          <w:b/>
          <w:sz w:val="22"/>
          <w:szCs w:val="22"/>
        </w:rPr>
        <w:t xml:space="preserve"> Systems, India</w:t>
      </w:r>
      <w:r w:rsidR="008B0380">
        <w:rPr>
          <w:rFonts w:asciiTheme="minorHAnsi" w:eastAsia="Calibri" w:hAnsiTheme="minorHAnsi" w:cs="Arial"/>
          <w:b/>
          <w:sz w:val="22"/>
          <w:szCs w:val="22"/>
        </w:rPr>
        <w:t>Aug</w:t>
      </w:r>
      <w:r w:rsidR="00AE27A3" w:rsidRPr="00B7244A">
        <w:rPr>
          <w:rFonts w:asciiTheme="minorHAnsi" w:eastAsia="Calibri" w:hAnsiTheme="minorHAnsi" w:cs="Arial"/>
          <w:b/>
          <w:sz w:val="22"/>
          <w:szCs w:val="22"/>
        </w:rPr>
        <w:t xml:space="preserve"> 2008 – </w:t>
      </w:r>
      <w:r w:rsidR="00C7129F">
        <w:rPr>
          <w:rFonts w:asciiTheme="minorHAnsi" w:eastAsia="Calibri" w:hAnsiTheme="minorHAnsi" w:cs="Arial"/>
          <w:b/>
          <w:sz w:val="22"/>
          <w:szCs w:val="22"/>
        </w:rPr>
        <w:t>Oct</w:t>
      </w:r>
      <w:r w:rsidR="00AE27A3" w:rsidRPr="00B7244A">
        <w:rPr>
          <w:rFonts w:asciiTheme="minorHAnsi" w:eastAsia="Calibri" w:hAnsiTheme="minorHAnsi" w:cs="Arial"/>
          <w:b/>
          <w:sz w:val="22"/>
          <w:szCs w:val="22"/>
        </w:rPr>
        <w:t xml:space="preserve"> 2010</w:t>
      </w:r>
      <w:r w:rsidR="00402DCF" w:rsidRPr="00B7244A">
        <w:rPr>
          <w:rFonts w:asciiTheme="minorHAnsi" w:hAnsiTheme="minorHAnsi" w:cs="Arial"/>
          <w:b/>
          <w:sz w:val="22"/>
          <w:szCs w:val="22"/>
        </w:rPr>
        <w:t xml:space="preserve">Network </w:t>
      </w:r>
      <w:r w:rsidR="00A555E4" w:rsidRPr="00B7244A">
        <w:rPr>
          <w:rFonts w:asciiTheme="minorHAnsi" w:hAnsiTheme="minorHAnsi" w:cs="Arial"/>
          <w:b/>
          <w:sz w:val="22"/>
          <w:szCs w:val="22"/>
        </w:rPr>
        <w:t>Support Engineer</w:t>
      </w:r>
    </w:p>
    <w:p w:rsidR="00F365FF" w:rsidRPr="00B7244A" w:rsidRDefault="00F365FF" w:rsidP="00F2059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EB73EA" w:rsidRPr="00B7244A" w:rsidRDefault="00D43BDF" w:rsidP="00F20597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B7244A">
        <w:rPr>
          <w:rFonts w:asciiTheme="minorHAnsi" w:eastAsia="Calibri" w:hAnsiTheme="minorHAnsi" w:cs="Arial"/>
          <w:b/>
          <w:sz w:val="22"/>
          <w:szCs w:val="22"/>
          <w:u w:val="single"/>
        </w:rPr>
        <w:t>Responsibilities:</w:t>
      </w:r>
    </w:p>
    <w:p w:rsidR="002134A5" w:rsidRPr="00B7244A" w:rsidRDefault="00EB73EA" w:rsidP="00833CD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244A">
        <w:rPr>
          <w:rFonts w:asciiTheme="minorHAnsi" w:hAnsiTheme="minorHAnsi" w:cs="Arial"/>
          <w:color w:val="000000"/>
          <w:sz w:val="22"/>
          <w:szCs w:val="22"/>
        </w:rPr>
        <w:t xml:space="preserve">Key </w:t>
      </w:r>
      <w:r w:rsidR="002134A5" w:rsidRPr="00B7244A">
        <w:rPr>
          <w:rFonts w:asciiTheme="minorHAnsi" w:hAnsiTheme="minorHAnsi" w:cs="Arial"/>
          <w:color w:val="000000"/>
          <w:sz w:val="22"/>
          <w:szCs w:val="22"/>
        </w:rPr>
        <w:t>Modified internal infrastructure by adding switches to support server farms and added servers to existing DMZ environments</w:t>
      </w:r>
      <w:r w:rsidR="002134A5" w:rsidRPr="00B7244A">
        <w:rPr>
          <w:rFonts w:asciiTheme="minorHAnsi" w:hAnsiTheme="minorHAnsi" w:cs="Arial"/>
          <w:bCs/>
          <w:sz w:val="22"/>
          <w:szCs w:val="22"/>
        </w:rPr>
        <w:t xml:space="preserve"> to support new and existing application platforms.</w:t>
      </w:r>
    </w:p>
    <w:p w:rsidR="002134A5" w:rsidRPr="00B7244A" w:rsidRDefault="002134A5" w:rsidP="00833CD3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B7244A">
        <w:rPr>
          <w:rFonts w:asciiTheme="minorHAnsi" w:hAnsiTheme="minorHAnsi" w:cs="Arial"/>
          <w:color w:val="000000"/>
          <w:sz w:val="22"/>
          <w:szCs w:val="22"/>
        </w:rPr>
        <w:t>Strong knowledge on networking concepts like TCP/IP, Routing and Switching</w:t>
      </w:r>
    </w:p>
    <w:p w:rsidR="002134A5" w:rsidRPr="00B7244A" w:rsidRDefault="002134A5" w:rsidP="00833CD3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Responsible for </w:t>
      </w:r>
      <w:r w:rsidRPr="00B7244A">
        <w:rPr>
          <w:rFonts w:asciiTheme="minorHAnsi" w:hAnsiTheme="minorHAnsi" w:cs="Arial"/>
          <w:b/>
          <w:sz w:val="22"/>
          <w:szCs w:val="22"/>
        </w:rPr>
        <w:t>service request tickets</w:t>
      </w:r>
      <w:r w:rsidRPr="00B7244A">
        <w:rPr>
          <w:rFonts w:asciiTheme="minorHAnsi" w:hAnsiTheme="minorHAnsi" w:cs="Arial"/>
          <w:sz w:val="22"/>
          <w:szCs w:val="22"/>
        </w:rPr>
        <w:t xml:space="preserve"> generated by the helpdesk in all phases such as troubleshooting, maintenance, upgrades, patches and fixes with all around technical support</w:t>
      </w:r>
    </w:p>
    <w:p w:rsidR="00C92D85" w:rsidRPr="00B7244A" w:rsidRDefault="002134A5" w:rsidP="00833CD3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Supporting </w:t>
      </w:r>
      <w:r w:rsidRPr="00B7244A">
        <w:rPr>
          <w:rFonts w:asciiTheme="minorHAnsi" w:hAnsiTheme="minorHAnsi" w:cs="Arial"/>
          <w:b/>
          <w:sz w:val="22"/>
          <w:szCs w:val="22"/>
        </w:rPr>
        <w:t>EIGRP and BGP</w:t>
      </w:r>
      <w:r w:rsidRPr="00B7244A">
        <w:rPr>
          <w:rFonts w:asciiTheme="minorHAnsi" w:hAnsiTheme="minorHAnsi" w:cs="Arial"/>
          <w:sz w:val="22"/>
          <w:szCs w:val="22"/>
        </w:rPr>
        <w:t xml:space="preserve"> based PwC network by resolving level 2 &amp;3 problems of internal teams &amp; external customers of all locations.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Designed and implemented </w:t>
      </w:r>
      <w:r w:rsidRPr="00B7244A">
        <w:rPr>
          <w:rFonts w:asciiTheme="minorHAnsi" w:hAnsiTheme="minorHAnsi" w:cs="Arial"/>
          <w:b/>
          <w:sz w:val="22"/>
          <w:szCs w:val="22"/>
        </w:rPr>
        <w:t>Cisco VoIP</w:t>
      </w:r>
      <w:r w:rsidRPr="00B7244A">
        <w:rPr>
          <w:rFonts w:asciiTheme="minorHAnsi" w:hAnsiTheme="minorHAnsi" w:cs="Arial"/>
          <w:sz w:val="22"/>
          <w:szCs w:val="22"/>
        </w:rPr>
        <w:t xml:space="preserve"> infrastructure for a large enterprise and multi-unit office environment. Met aggressive schedule to ensure a Multi-office reconfiguration project which was successfully delivered</w:t>
      </w:r>
    </w:p>
    <w:p w:rsidR="00C92D85" w:rsidRPr="00B7244A" w:rsidRDefault="00C92D85" w:rsidP="00833CD3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Configuring </w:t>
      </w:r>
      <w:r w:rsidRPr="00B7244A">
        <w:rPr>
          <w:rFonts w:asciiTheme="minorHAnsi" w:hAnsiTheme="minorHAnsi" w:cs="Arial"/>
          <w:b/>
          <w:sz w:val="22"/>
          <w:szCs w:val="22"/>
        </w:rPr>
        <w:t>HSRP between the 3845 router</w:t>
      </w:r>
      <w:r w:rsidRPr="00B7244A">
        <w:rPr>
          <w:rFonts w:asciiTheme="minorHAnsi" w:hAnsiTheme="minorHAnsi" w:cs="Arial"/>
          <w:sz w:val="22"/>
          <w:szCs w:val="22"/>
        </w:rPr>
        <w:t xml:space="preserve"> pairs for Gateway redundancy for the client desktops.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>Configure </w:t>
      </w:r>
      <w:r w:rsidRPr="00B7244A">
        <w:rPr>
          <w:rFonts w:asciiTheme="minorHAnsi" w:hAnsiTheme="minorHAnsi" w:cs="Arial"/>
          <w:b/>
          <w:sz w:val="22"/>
          <w:szCs w:val="22"/>
        </w:rPr>
        <w:t>VRRP &amp; GLBP and VLAN Trunking 802.1Q &amp; ISL, STP, Port Security</w:t>
      </w:r>
      <w:r w:rsidRPr="00B7244A">
        <w:rPr>
          <w:rFonts w:asciiTheme="minorHAnsi" w:hAnsiTheme="minorHAnsi" w:cs="Arial"/>
          <w:sz w:val="22"/>
          <w:szCs w:val="22"/>
        </w:rPr>
        <w:t xml:space="preserve"> on </w:t>
      </w:r>
      <w:r w:rsidRPr="00B7244A">
        <w:rPr>
          <w:rFonts w:asciiTheme="minorHAnsi" w:hAnsiTheme="minorHAnsi" w:cs="Arial"/>
          <w:b/>
          <w:sz w:val="22"/>
          <w:szCs w:val="22"/>
        </w:rPr>
        <w:t>Catalyst 6500 switches</w:t>
      </w:r>
      <w:r w:rsidRPr="00B7244A">
        <w:rPr>
          <w:rFonts w:asciiTheme="minorHAnsi" w:hAnsiTheme="minorHAnsi" w:cs="Arial"/>
          <w:sz w:val="22"/>
          <w:szCs w:val="22"/>
        </w:rPr>
        <w:t>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Negotiate </w:t>
      </w:r>
      <w:r w:rsidRPr="00B7244A">
        <w:rPr>
          <w:rFonts w:asciiTheme="minorHAnsi" w:hAnsiTheme="minorHAnsi" w:cs="Arial"/>
          <w:b/>
          <w:sz w:val="22"/>
          <w:szCs w:val="22"/>
        </w:rPr>
        <w:t>VPN tunnels</w:t>
      </w:r>
      <w:r w:rsidRPr="00B7244A">
        <w:rPr>
          <w:rFonts w:asciiTheme="minorHAnsi" w:hAnsiTheme="minorHAnsi" w:cs="Arial"/>
          <w:sz w:val="22"/>
          <w:szCs w:val="22"/>
        </w:rPr>
        <w:t xml:space="preserve"> using </w:t>
      </w:r>
      <w:r w:rsidRPr="00B7244A">
        <w:rPr>
          <w:rFonts w:asciiTheme="minorHAnsi" w:hAnsiTheme="minorHAnsi" w:cs="Arial"/>
          <w:b/>
          <w:sz w:val="22"/>
          <w:szCs w:val="22"/>
        </w:rPr>
        <w:t xml:space="preserve">IPSec encryption standards </w:t>
      </w:r>
      <w:r w:rsidRPr="00B7244A">
        <w:rPr>
          <w:rFonts w:asciiTheme="minorHAnsi" w:hAnsiTheme="minorHAnsi" w:cs="Arial"/>
          <w:sz w:val="22"/>
          <w:szCs w:val="22"/>
        </w:rPr>
        <w:t xml:space="preserve">and also configured and implemented site-to-site VPN, Remote VPN. 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Updated the </w:t>
      </w:r>
      <w:r w:rsidRPr="00B7244A">
        <w:rPr>
          <w:rFonts w:asciiTheme="minorHAnsi" w:hAnsiTheme="minorHAnsi" w:cs="Arial"/>
          <w:b/>
          <w:sz w:val="22"/>
          <w:szCs w:val="22"/>
        </w:rPr>
        <w:t>HP open view</w:t>
      </w:r>
      <w:r w:rsidRPr="00B7244A">
        <w:rPr>
          <w:rFonts w:asciiTheme="minorHAnsi" w:hAnsiTheme="minorHAnsi" w:cs="Arial"/>
          <w:sz w:val="22"/>
          <w:szCs w:val="22"/>
        </w:rPr>
        <w:t xml:space="preserve"> map to reflect and changes made to any existing node/object.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Handled </w:t>
      </w:r>
      <w:r w:rsidRPr="00B7244A">
        <w:rPr>
          <w:rFonts w:asciiTheme="minorHAnsi" w:hAnsiTheme="minorHAnsi" w:cs="Arial"/>
          <w:b/>
          <w:sz w:val="22"/>
          <w:szCs w:val="22"/>
        </w:rPr>
        <w:t>SRST</w:t>
      </w:r>
      <w:r w:rsidRPr="00B7244A">
        <w:rPr>
          <w:rFonts w:asciiTheme="minorHAnsi" w:hAnsiTheme="minorHAnsi" w:cs="Arial"/>
          <w:sz w:val="22"/>
          <w:szCs w:val="22"/>
        </w:rPr>
        <w:t xml:space="preserve"> and implemented and configured the Gateways, Voice Gateways.</w:t>
      </w:r>
    </w:p>
    <w:p w:rsidR="0019645D" w:rsidRPr="00A80470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lastRenderedPageBreak/>
        <w:t xml:space="preserve">Configuring </w:t>
      </w:r>
      <w:r w:rsidRPr="00B7244A">
        <w:rPr>
          <w:rFonts w:asciiTheme="minorHAnsi" w:hAnsiTheme="minorHAnsi" w:cs="Arial"/>
          <w:b/>
          <w:sz w:val="22"/>
          <w:szCs w:val="22"/>
        </w:rPr>
        <w:t>STP</w:t>
      </w:r>
      <w:r w:rsidRPr="00B7244A">
        <w:rPr>
          <w:rFonts w:asciiTheme="minorHAnsi" w:hAnsiTheme="minorHAnsi" w:cs="Arial"/>
          <w:sz w:val="22"/>
          <w:szCs w:val="22"/>
        </w:rPr>
        <w:t xml:space="preserve"> for </w:t>
      </w:r>
      <w:r w:rsidRPr="00B7244A">
        <w:rPr>
          <w:rFonts w:asciiTheme="minorHAnsi" w:hAnsiTheme="minorHAnsi" w:cs="Arial"/>
          <w:b/>
          <w:sz w:val="22"/>
          <w:szCs w:val="22"/>
        </w:rPr>
        <w:t>switching loop prevention</w:t>
      </w:r>
      <w:r w:rsidRPr="00B7244A">
        <w:rPr>
          <w:rFonts w:asciiTheme="minorHAnsi" w:hAnsiTheme="minorHAnsi" w:cs="Arial"/>
          <w:sz w:val="22"/>
          <w:szCs w:val="22"/>
        </w:rPr>
        <w:t xml:space="preserve"> and VLANs for data and voice along with Configuring port security for users connecting to the switches.</w:t>
      </w:r>
    </w:p>
    <w:p w:rsidR="00C92D85" w:rsidRPr="00B7244A" w:rsidRDefault="00C92D85" w:rsidP="00833CD3">
      <w:pPr>
        <w:numPr>
          <w:ilvl w:val="0"/>
          <w:numId w:val="8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Ensure Network, system and data availability and integrity</w:t>
      </w:r>
      <w:r w:rsidRPr="00B7244A">
        <w:rPr>
          <w:rFonts w:asciiTheme="minorHAnsi" w:hAnsiTheme="minorHAnsi" w:cs="Arial"/>
          <w:sz w:val="22"/>
          <w:szCs w:val="22"/>
        </w:rPr>
        <w:t xml:space="preserve"> through preventive maintenance and upgrade.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Involved in L2/L3 Switching Technology Administration including creating and managing </w:t>
      </w:r>
      <w:r w:rsidRPr="00B7244A">
        <w:rPr>
          <w:rFonts w:asciiTheme="minorHAnsi" w:hAnsiTheme="minorHAnsi" w:cs="Arial"/>
          <w:b/>
          <w:sz w:val="22"/>
          <w:szCs w:val="22"/>
        </w:rPr>
        <w:t>VLANs, Port security, Trunking, STP, Inter-Vlan routing, LAN security</w:t>
      </w:r>
      <w:r w:rsidRPr="00B7244A">
        <w:rPr>
          <w:rFonts w:asciiTheme="minorHAnsi" w:hAnsiTheme="minorHAnsi" w:cs="Arial"/>
          <w:sz w:val="22"/>
          <w:szCs w:val="22"/>
        </w:rPr>
        <w:t>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sz w:val="22"/>
          <w:szCs w:val="22"/>
        </w:rPr>
        <w:t xml:space="preserve">Worked on the security levels with </w:t>
      </w:r>
      <w:r w:rsidRPr="00B7244A">
        <w:rPr>
          <w:rFonts w:asciiTheme="minorHAnsi" w:hAnsiTheme="minorHAnsi" w:cs="Arial"/>
          <w:b/>
          <w:sz w:val="22"/>
          <w:szCs w:val="22"/>
        </w:rPr>
        <w:t>RADIUS, TACACS+.</w:t>
      </w:r>
    </w:p>
    <w:p w:rsidR="00C92D85" w:rsidRPr="00B7244A" w:rsidRDefault="00C92D85" w:rsidP="00833CD3">
      <w:pPr>
        <w:numPr>
          <w:ilvl w:val="0"/>
          <w:numId w:val="8"/>
        </w:num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244A">
        <w:rPr>
          <w:rFonts w:asciiTheme="minorHAnsi" w:hAnsiTheme="minorHAnsi" w:cs="Arial"/>
          <w:b/>
          <w:sz w:val="22"/>
          <w:szCs w:val="22"/>
        </w:rPr>
        <w:t>Completed service requests</w:t>
      </w:r>
      <w:r w:rsidRPr="00B7244A">
        <w:rPr>
          <w:rFonts w:asciiTheme="minorHAnsi" w:hAnsiTheme="minorHAnsi" w:cs="Arial"/>
          <w:sz w:val="22"/>
          <w:szCs w:val="22"/>
        </w:rPr>
        <w:t xml:space="preserve"> (i.e. – IP readdressing, bandwidth upgrades, IOS/platform upgrades, etc)</w:t>
      </w:r>
    </w:p>
    <w:p w:rsidR="00C92D85" w:rsidRDefault="00C92D85" w:rsidP="00833CD3">
      <w:pPr>
        <w:widowControl w:val="0"/>
        <w:numPr>
          <w:ilvl w:val="0"/>
          <w:numId w:val="8"/>
        </w:numPr>
        <w:autoSpaceDE w:val="0"/>
        <w:spacing w:before="100" w:after="100"/>
        <w:ind w:right="-900"/>
        <w:jc w:val="both"/>
        <w:rPr>
          <w:rFonts w:asciiTheme="minorHAnsi" w:hAnsiTheme="minorHAnsi" w:cs="Arial"/>
          <w:bCs/>
          <w:sz w:val="22"/>
          <w:szCs w:val="22"/>
        </w:rPr>
      </w:pPr>
      <w:r w:rsidRPr="00B7244A">
        <w:rPr>
          <w:rFonts w:asciiTheme="minorHAnsi" w:hAnsiTheme="minorHAnsi" w:cs="Arial"/>
          <w:bCs/>
          <w:sz w:val="22"/>
          <w:szCs w:val="22"/>
        </w:rPr>
        <w:t>Identify, design and implement flexible, responsive, and secure technology services</w:t>
      </w:r>
      <w:r w:rsidR="00C7129F">
        <w:rPr>
          <w:rFonts w:asciiTheme="minorHAnsi" w:hAnsiTheme="minorHAnsi" w:cs="Arial"/>
          <w:bCs/>
          <w:sz w:val="22"/>
          <w:szCs w:val="22"/>
        </w:rPr>
        <w:t>.</w:t>
      </w:r>
    </w:p>
    <w:p w:rsidR="00C7129F" w:rsidRPr="004B67B0" w:rsidRDefault="00C7129F" w:rsidP="00F20597">
      <w:pPr>
        <w:widowControl w:val="0"/>
        <w:autoSpaceDE w:val="0"/>
        <w:spacing w:before="100" w:after="100"/>
        <w:ind w:left="720" w:right="-900"/>
        <w:jc w:val="both"/>
        <w:rPr>
          <w:rFonts w:asciiTheme="minorHAnsi" w:hAnsiTheme="minorHAnsi" w:cs="Arial"/>
          <w:bCs/>
          <w:sz w:val="14"/>
          <w:szCs w:val="22"/>
        </w:rPr>
      </w:pPr>
    </w:p>
    <w:p w:rsidR="000F327E" w:rsidRDefault="000F327E" w:rsidP="00F20597">
      <w:pPr>
        <w:jc w:val="both"/>
        <w:rPr>
          <w:rFonts w:asciiTheme="minorHAnsi" w:eastAsia="Calibri" w:hAnsiTheme="minorHAnsi" w:cs="Arial"/>
          <w:sz w:val="22"/>
          <w:szCs w:val="22"/>
        </w:rPr>
      </w:pPr>
      <w:r w:rsidRPr="00B7244A">
        <w:rPr>
          <w:rFonts w:asciiTheme="minorHAnsi" w:eastAsia="Calibri" w:hAnsiTheme="minorHAnsi" w:cs="Arial"/>
          <w:b/>
          <w:sz w:val="22"/>
          <w:szCs w:val="22"/>
        </w:rPr>
        <w:t>Environment:</w:t>
      </w:r>
      <w:r w:rsidRPr="00B7244A">
        <w:rPr>
          <w:rFonts w:asciiTheme="minorHAnsi" w:eastAsia="Calibri" w:hAnsiTheme="minorHAnsi" w:cs="Arial"/>
          <w:sz w:val="22"/>
          <w:szCs w:val="22"/>
        </w:rPr>
        <w:t>Cisco 7200/3845/3600/2800 routers, TACACS</w:t>
      </w:r>
      <w:r w:rsidR="00893B3A" w:rsidRPr="00B7244A">
        <w:rPr>
          <w:rFonts w:asciiTheme="minorHAnsi" w:eastAsia="Calibri" w:hAnsiTheme="minorHAnsi" w:cs="Arial"/>
          <w:sz w:val="22"/>
          <w:szCs w:val="22"/>
        </w:rPr>
        <w:t xml:space="preserve">, EIGRP, RIP, OSPF, BGP, VPN, </w:t>
      </w:r>
      <w:r w:rsidRPr="00B7244A">
        <w:rPr>
          <w:rFonts w:asciiTheme="minorHAnsi" w:eastAsia="Calibri" w:hAnsiTheme="minorHAnsi" w:cs="Arial"/>
          <w:sz w:val="22"/>
          <w:szCs w:val="22"/>
        </w:rPr>
        <w:t>Ether Channels, Fluke and Sniffer.</w:t>
      </w:r>
    </w:p>
    <w:p w:rsidR="00FB2A96" w:rsidRPr="00B7244A" w:rsidRDefault="00FB2A96" w:rsidP="00F20597">
      <w:pPr>
        <w:jc w:val="both"/>
        <w:rPr>
          <w:rFonts w:asciiTheme="minorHAnsi" w:eastAsia="Calibri" w:hAnsiTheme="minorHAnsi" w:cs="Arial"/>
          <w:sz w:val="22"/>
          <w:szCs w:val="22"/>
        </w:rPr>
      </w:pPr>
    </w:p>
    <w:p w:rsidR="00442DF9" w:rsidRDefault="00442DF9" w:rsidP="00F20597">
      <w:pPr>
        <w:pStyle w:val="NoSpacing1"/>
        <w:rPr>
          <w:rFonts w:asciiTheme="minorHAnsi" w:hAnsiTheme="minorHAnsi"/>
          <w:b/>
          <w:sz w:val="22"/>
          <w:szCs w:val="22"/>
        </w:rPr>
      </w:pPr>
    </w:p>
    <w:p w:rsidR="003F59BC" w:rsidRPr="00B7244A" w:rsidRDefault="003F59BC" w:rsidP="00F20597">
      <w:pPr>
        <w:jc w:val="both"/>
        <w:rPr>
          <w:rFonts w:asciiTheme="minorHAnsi" w:hAnsiTheme="minorHAnsi" w:cs="Arial"/>
          <w:sz w:val="22"/>
          <w:szCs w:val="22"/>
        </w:rPr>
      </w:pPr>
    </w:p>
    <w:sectPr w:rsidR="003F59BC" w:rsidRPr="00B7244A" w:rsidSect="00B7244A">
      <w:footerReference w:type="default" r:id="rId10"/>
      <w:pgSz w:w="11909" w:h="16834" w:code="9"/>
      <w:pgMar w:top="1170" w:right="569" w:bottom="0" w:left="540" w:header="1152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86" w:rsidRDefault="00AE7786">
      <w:r>
        <w:separator/>
      </w:r>
    </w:p>
  </w:endnote>
  <w:endnote w:type="continuationSeparator" w:id="1">
    <w:p w:rsidR="00AE7786" w:rsidRDefault="00AE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B7" w:rsidRDefault="00104190">
    <w:pPr>
      <w:pStyle w:val="Footer"/>
      <w:jc w:val="right"/>
    </w:pPr>
    <w:r>
      <w:fldChar w:fldCharType="begin"/>
    </w:r>
    <w:r w:rsidR="001C3AB7">
      <w:instrText xml:space="preserve"> PAGE   \* MERGEFORMAT </w:instrText>
    </w:r>
    <w:r>
      <w:fldChar w:fldCharType="separate"/>
    </w:r>
    <w:r w:rsidR="00573B28">
      <w:rPr>
        <w:noProof/>
      </w:rPr>
      <w:t>1</w:t>
    </w:r>
    <w:r>
      <w:fldChar w:fldCharType="end"/>
    </w:r>
  </w:p>
  <w:p w:rsidR="001C3AB7" w:rsidRDefault="001C3A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86" w:rsidRDefault="00AE7786">
      <w:r>
        <w:separator/>
      </w:r>
    </w:p>
  </w:footnote>
  <w:footnote w:type="continuationSeparator" w:id="1">
    <w:p w:rsidR="00AE7786" w:rsidRDefault="00AE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5F1C07"/>
    <w:multiLevelType w:val="hybridMultilevel"/>
    <w:tmpl w:val="CC2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90B99"/>
    <w:multiLevelType w:val="hybridMultilevel"/>
    <w:tmpl w:val="3C1A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368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D0F41"/>
    <w:multiLevelType w:val="multilevel"/>
    <w:tmpl w:val="DA6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067807"/>
    <w:multiLevelType w:val="hybridMultilevel"/>
    <w:tmpl w:val="D3B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368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01C30"/>
    <w:multiLevelType w:val="hybridMultilevel"/>
    <w:tmpl w:val="17F4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60EC"/>
    <w:multiLevelType w:val="hybridMultilevel"/>
    <w:tmpl w:val="3370A0C0"/>
    <w:lvl w:ilvl="0" w:tplc="000000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FD4199"/>
    <w:multiLevelType w:val="hybridMultilevel"/>
    <w:tmpl w:val="92D69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D7382"/>
    <w:multiLevelType w:val="hybridMultilevel"/>
    <w:tmpl w:val="1360C03E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F6EDE"/>
    <w:multiLevelType w:val="hybridMultilevel"/>
    <w:tmpl w:val="3364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E519E"/>
    <w:multiLevelType w:val="hybridMultilevel"/>
    <w:tmpl w:val="E6501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9A7CB5"/>
    <w:multiLevelType w:val="hybridMultilevel"/>
    <w:tmpl w:val="FE408F72"/>
    <w:lvl w:ilvl="0" w:tplc="B31854D6">
      <w:start w:val="1"/>
      <w:numFmt w:val="bullet"/>
      <w:pStyle w:val="h4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B410695"/>
    <w:multiLevelType w:val="hybridMultilevel"/>
    <w:tmpl w:val="73866DC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03EC"/>
    <w:multiLevelType w:val="hybridMultilevel"/>
    <w:tmpl w:val="6210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70DF"/>
    <w:multiLevelType w:val="hybridMultilevel"/>
    <w:tmpl w:val="FB18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206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D8"/>
    <w:rsid w:val="00000E27"/>
    <w:rsid w:val="00001424"/>
    <w:rsid w:val="00005D96"/>
    <w:rsid w:val="000076CA"/>
    <w:rsid w:val="00013C3D"/>
    <w:rsid w:val="00014F66"/>
    <w:rsid w:val="000178B7"/>
    <w:rsid w:val="0002006B"/>
    <w:rsid w:val="00020270"/>
    <w:rsid w:val="00022079"/>
    <w:rsid w:val="00022EEA"/>
    <w:rsid w:val="0003025D"/>
    <w:rsid w:val="0004069B"/>
    <w:rsid w:val="00042627"/>
    <w:rsid w:val="0005043B"/>
    <w:rsid w:val="00057765"/>
    <w:rsid w:val="00064018"/>
    <w:rsid w:val="00064D3C"/>
    <w:rsid w:val="0006512E"/>
    <w:rsid w:val="0006520B"/>
    <w:rsid w:val="000700AA"/>
    <w:rsid w:val="000732F8"/>
    <w:rsid w:val="000737C5"/>
    <w:rsid w:val="0008181E"/>
    <w:rsid w:val="00083D43"/>
    <w:rsid w:val="00090E1C"/>
    <w:rsid w:val="00093374"/>
    <w:rsid w:val="000A3BCF"/>
    <w:rsid w:val="000C0AA8"/>
    <w:rsid w:val="000C3B4C"/>
    <w:rsid w:val="000D67ED"/>
    <w:rsid w:val="000D6F3B"/>
    <w:rsid w:val="000E0DBF"/>
    <w:rsid w:val="000E18E1"/>
    <w:rsid w:val="000E36C7"/>
    <w:rsid w:val="000F24E8"/>
    <w:rsid w:val="000F327E"/>
    <w:rsid w:val="000F6BD3"/>
    <w:rsid w:val="000F7CB8"/>
    <w:rsid w:val="00104190"/>
    <w:rsid w:val="00110457"/>
    <w:rsid w:val="00113F17"/>
    <w:rsid w:val="00115840"/>
    <w:rsid w:val="00117A93"/>
    <w:rsid w:val="00121305"/>
    <w:rsid w:val="00122525"/>
    <w:rsid w:val="001226D2"/>
    <w:rsid w:val="001247C6"/>
    <w:rsid w:val="00127F3E"/>
    <w:rsid w:val="00134C61"/>
    <w:rsid w:val="00135151"/>
    <w:rsid w:val="0013688F"/>
    <w:rsid w:val="00142884"/>
    <w:rsid w:val="0014394B"/>
    <w:rsid w:val="001568DB"/>
    <w:rsid w:val="00156CF5"/>
    <w:rsid w:val="00161F60"/>
    <w:rsid w:val="00171949"/>
    <w:rsid w:val="00172E8E"/>
    <w:rsid w:val="0017534E"/>
    <w:rsid w:val="00191D48"/>
    <w:rsid w:val="00191FFE"/>
    <w:rsid w:val="00193A16"/>
    <w:rsid w:val="0019645D"/>
    <w:rsid w:val="00197133"/>
    <w:rsid w:val="001B7C45"/>
    <w:rsid w:val="001C3AB7"/>
    <w:rsid w:val="001D5692"/>
    <w:rsid w:val="001D62D8"/>
    <w:rsid w:val="001E377F"/>
    <w:rsid w:val="001F284C"/>
    <w:rsid w:val="001F7CC8"/>
    <w:rsid w:val="00200D8E"/>
    <w:rsid w:val="002032A6"/>
    <w:rsid w:val="00203780"/>
    <w:rsid w:val="0020485C"/>
    <w:rsid w:val="0020653D"/>
    <w:rsid w:val="002134A5"/>
    <w:rsid w:val="00215187"/>
    <w:rsid w:val="00220378"/>
    <w:rsid w:val="00222EFD"/>
    <w:rsid w:val="00227E1D"/>
    <w:rsid w:val="00232691"/>
    <w:rsid w:val="00237AF6"/>
    <w:rsid w:val="00244C0D"/>
    <w:rsid w:val="002514EB"/>
    <w:rsid w:val="00251D3F"/>
    <w:rsid w:val="002542D8"/>
    <w:rsid w:val="00261DBC"/>
    <w:rsid w:val="00261DE6"/>
    <w:rsid w:val="00274690"/>
    <w:rsid w:val="00285C44"/>
    <w:rsid w:val="002A256F"/>
    <w:rsid w:val="002B0C69"/>
    <w:rsid w:val="002B7BD2"/>
    <w:rsid w:val="002C1AF6"/>
    <w:rsid w:val="002C259B"/>
    <w:rsid w:val="002C455F"/>
    <w:rsid w:val="002D2F5E"/>
    <w:rsid w:val="002D36C9"/>
    <w:rsid w:val="002D4BB3"/>
    <w:rsid w:val="002D55F8"/>
    <w:rsid w:val="002E540D"/>
    <w:rsid w:val="002E5E72"/>
    <w:rsid w:val="002F1109"/>
    <w:rsid w:val="00302073"/>
    <w:rsid w:val="00304595"/>
    <w:rsid w:val="0030591C"/>
    <w:rsid w:val="00307C8D"/>
    <w:rsid w:val="003102CE"/>
    <w:rsid w:val="003123E5"/>
    <w:rsid w:val="00314323"/>
    <w:rsid w:val="003268AE"/>
    <w:rsid w:val="00350419"/>
    <w:rsid w:val="00351AD7"/>
    <w:rsid w:val="00361445"/>
    <w:rsid w:val="003702E3"/>
    <w:rsid w:val="00373E37"/>
    <w:rsid w:val="003768C6"/>
    <w:rsid w:val="00377858"/>
    <w:rsid w:val="003A0CAE"/>
    <w:rsid w:val="003A1A4C"/>
    <w:rsid w:val="003C0278"/>
    <w:rsid w:val="003C4AAD"/>
    <w:rsid w:val="003C53B8"/>
    <w:rsid w:val="003C70D6"/>
    <w:rsid w:val="003E42B1"/>
    <w:rsid w:val="003F3AEB"/>
    <w:rsid w:val="003F59BC"/>
    <w:rsid w:val="003F69E0"/>
    <w:rsid w:val="00401840"/>
    <w:rsid w:val="00402DCF"/>
    <w:rsid w:val="00407F0E"/>
    <w:rsid w:val="00415009"/>
    <w:rsid w:val="0042342E"/>
    <w:rsid w:val="004375DB"/>
    <w:rsid w:val="0044151F"/>
    <w:rsid w:val="00442DF9"/>
    <w:rsid w:val="00443E4C"/>
    <w:rsid w:val="004603E9"/>
    <w:rsid w:val="00461EFB"/>
    <w:rsid w:val="004628B3"/>
    <w:rsid w:val="00463C65"/>
    <w:rsid w:val="00466446"/>
    <w:rsid w:val="00467DA8"/>
    <w:rsid w:val="00470FB9"/>
    <w:rsid w:val="00475238"/>
    <w:rsid w:val="00476EA4"/>
    <w:rsid w:val="004776F3"/>
    <w:rsid w:val="00482718"/>
    <w:rsid w:val="0048701F"/>
    <w:rsid w:val="00493384"/>
    <w:rsid w:val="00496BEF"/>
    <w:rsid w:val="004A2431"/>
    <w:rsid w:val="004A7E49"/>
    <w:rsid w:val="004B05C3"/>
    <w:rsid w:val="004B4881"/>
    <w:rsid w:val="004B67B0"/>
    <w:rsid w:val="004C2940"/>
    <w:rsid w:val="004C2FC3"/>
    <w:rsid w:val="004C52EA"/>
    <w:rsid w:val="004C668F"/>
    <w:rsid w:val="004C6F28"/>
    <w:rsid w:val="004C70CE"/>
    <w:rsid w:val="004D14F0"/>
    <w:rsid w:val="004D56F4"/>
    <w:rsid w:val="004E4CB1"/>
    <w:rsid w:val="004F1666"/>
    <w:rsid w:val="004F238B"/>
    <w:rsid w:val="005008CD"/>
    <w:rsid w:val="00502F02"/>
    <w:rsid w:val="00504C47"/>
    <w:rsid w:val="00505A9A"/>
    <w:rsid w:val="005154EE"/>
    <w:rsid w:val="0052225A"/>
    <w:rsid w:val="005239CA"/>
    <w:rsid w:val="00525EE4"/>
    <w:rsid w:val="00531C54"/>
    <w:rsid w:val="0053382C"/>
    <w:rsid w:val="00534C63"/>
    <w:rsid w:val="005403AA"/>
    <w:rsid w:val="00544CDD"/>
    <w:rsid w:val="005453D8"/>
    <w:rsid w:val="00550EE3"/>
    <w:rsid w:val="00551FD8"/>
    <w:rsid w:val="00552B43"/>
    <w:rsid w:val="00555A3D"/>
    <w:rsid w:val="00560D63"/>
    <w:rsid w:val="00562092"/>
    <w:rsid w:val="00563386"/>
    <w:rsid w:val="00573B28"/>
    <w:rsid w:val="00574605"/>
    <w:rsid w:val="00575665"/>
    <w:rsid w:val="0057717A"/>
    <w:rsid w:val="00584854"/>
    <w:rsid w:val="00586C8E"/>
    <w:rsid w:val="00592595"/>
    <w:rsid w:val="005964A8"/>
    <w:rsid w:val="005A0D84"/>
    <w:rsid w:val="005A3D22"/>
    <w:rsid w:val="005A4799"/>
    <w:rsid w:val="005A5507"/>
    <w:rsid w:val="005B53D1"/>
    <w:rsid w:val="005C4A13"/>
    <w:rsid w:val="005C563E"/>
    <w:rsid w:val="005C6143"/>
    <w:rsid w:val="005D054B"/>
    <w:rsid w:val="005D0A64"/>
    <w:rsid w:val="005D4B44"/>
    <w:rsid w:val="005D6B27"/>
    <w:rsid w:val="005E20AF"/>
    <w:rsid w:val="005E2DA7"/>
    <w:rsid w:val="005E5EB6"/>
    <w:rsid w:val="005F03A0"/>
    <w:rsid w:val="005F575C"/>
    <w:rsid w:val="00607FDB"/>
    <w:rsid w:val="0061035F"/>
    <w:rsid w:val="00613288"/>
    <w:rsid w:val="00620893"/>
    <w:rsid w:val="00621FAF"/>
    <w:rsid w:val="0063016A"/>
    <w:rsid w:val="00630773"/>
    <w:rsid w:val="00632EEB"/>
    <w:rsid w:val="0063334E"/>
    <w:rsid w:val="00635A60"/>
    <w:rsid w:val="006364B1"/>
    <w:rsid w:val="00637A9F"/>
    <w:rsid w:val="00640369"/>
    <w:rsid w:val="00647A1C"/>
    <w:rsid w:val="006553A1"/>
    <w:rsid w:val="00666B94"/>
    <w:rsid w:val="006716BA"/>
    <w:rsid w:val="00671C85"/>
    <w:rsid w:val="00676228"/>
    <w:rsid w:val="0068243F"/>
    <w:rsid w:val="00690059"/>
    <w:rsid w:val="00692474"/>
    <w:rsid w:val="006976E9"/>
    <w:rsid w:val="00697FA5"/>
    <w:rsid w:val="006A5496"/>
    <w:rsid w:val="006A6389"/>
    <w:rsid w:val="006B3369"/>
    <w:rsid w:val="006B6F9F"/>
    <w:rsid w:val="006B7DC8"/>
    <w:rsid w:val="006C793B"/>
    <w:rsid w:val="006D0648"/>
    <w:rsid w:val="006D120D"/>
    <w:rsid w:val="006E0B68"/>
    <w:rsid w:val="006E1A00"/>
    <w:rsid w:val="006E47EB"/>
    <w:rsid w:val="006F537D"/>
    <w:rsid w:val="00703DE7"/>
    <w:rsid w:val="0070705D"/>
    <w:rsid w:val="00710D29"/>
    <w:rsid w:val="00712999"/>
    <w:rsid w:val="00712E09"/>
    <w:rsid w:val="00713069"/>
    <w:rsid w:val="007146BB"/>
    <w:rsid w:val="00716ACB"/>
    <w:rsid w:val="00717C01"/>
    <w:rsid w:val="0073107F"/>
    <w:rsid w:val="00743347"/>
    <w:rsid w:val="007449F6"/>
    <w:rsid w:val="00745481"/>
    <w:rsid w:val="00746AFE"/>
    <w:rsid w:val="00750607"/>
    <w:rsid w:val="007509C3"/>
    <w:rsid w:val="00760F38"/>
    <w:rsid w:val="00781B59"/>
    <w:rsid w:val="00782955"/>
    <w:rsid w:val="00783128"/>
    <w:rsid w:val="00785BE0"/>
    <w:rsid w:val="0078610E"/>
    <w:rsid w:val="00793D96"/>
    <w:rsid w:val="007967DE"/>
    <w:rsid w:val="007A1546"/>
    <w:rsid w:val="007A1A71"/>
    <w:rsid w:val="007A23D5"/>
    <w:rsid w:val="007B3853"/>
    <w:rsid w:val="007B6E98"/>
    <w:rsid w:val="007C0FBE"/>
    <w:rsid w:val="007C11A7"/>
    <w:rsid w:val="007C2D45"/>
    <w:rsid w:val="007C303A"/>
    <w:rsid w:val="007C48AD"/>
    <w:rsid w:val="007C4E92"/>
    <w:rsid w:val="007D00C3"/>
    <w:rsid w:val="007D30CA"/>
    <w:rsid w:val="007E3E71"/>
    <w:rsid w:val="007F361E"/>
    <w:rsid w:val="007F4909"/>
    <w:rsid w:val="007F6092"/>
    <w:rsid w:val="00801F73"/>
    <w:rsid w:val="00804DB6"/>
    <w:rsid w:val="00805E34"/>
    <w:rsid w:val="008137C9"/>
    <w:rsid w:val="00816689"/>
    <w:rsid w:val="00823D8A"/>
    <w:rsid w:val="00824DF9"/>
    <w:rsid w:val="00825AD6"/>
    <w:rsid w:val="008270BE"/>
    <w:rsid w:val="00830191"/>
    <w:rsid w:val="00831003"/>
    <w:rsid w:val="00831705"/>
    <w:rsid w:val="00832801"/>
    <w:rsid w:val="00833CD3"/>
    <w:rsid w:val="0084478D"/>
    <w:rsid w:val="00844C59"/>
    <w:rsid w:val="00846FB1"/>
    <w:rsid w:val="00857005"/>
    <w:rsid w:val="008578FB"/>
    <w:rsid w:val="008622D3"/>
    <w:rsid w:val="00866F59"/>
    <w:rsid w:val="00872994"/>
    <w:rsid w:val="00875AFB"/>
    <w:rsid w:val="0088266B"/>
    <w:rsid w:val="00893B3A"/>
    <w:rsid w:val="00893F62"/>
    <w:rsid w:val="008A3CFA"/>
    <w:rsid w:val="008A50B3"/>
    <w:rsid w:val="008A65F5"/>
    <w:rsid w:val="008B0380"/>
    <w:rsid w:val="008B608B"/>
    <w:rsid w:val="008C3D0F"/>
    <w:rsid w:val="008D027C"/>
    <w:rsid w:val="008D270E"/>
    <w:rsid w:val="008D5242"/>
    <w:rsid w:val="008D7705"/>
    <w:rsid w:val="008D7F4C"/>
    <w:rsid w:val="008E2F02"/>
    <w:rsid w:val="008F3280"/>
    <w:rsid w:val="008F4AA6"/>
    <w:rsid w:val="008F6906"/>
    <w:rsid w:val="008F6F12"/>
    <w:rsid w:val="009026F6"/>
    <w:rsid w:val="00905EEC"/>
    <w:rsid w:val="00907046"/>
    <w:rsid w:val="00914661"/>
    <w:rsid w:val="009150F7"/>
    <w:rsid w:val="00923E71"/>
    <w:rsid w:val="00926CA1"/>
    <w:rsid w:val="009315BB"/>
    <w:rsid w:val="00937112"/>
    <w:rsid w:val="00944071"/>
    <w:rsid w:val="0095707F"/>
    <w:rsid w:val="0096384D"/>
    <w:rsid w:val="00970017"/>
    <w:rsid w:val="00970040"/>
    <w:rsid w:val="00971E85"/>
    <w:rsid w:val="00973BFF"/>
    <w:rsid w:val="009776F6"/>
    <w:rsid w:val="00977F8C"/>
    <w:rsid w:val="009829CA"/>
    <w:rsid w:val="00992D49"/>
    <w:rsid w:val="00996051"/>
    <w:rsid w:val="00997D4B"/>
    <w:rsid w:val="009A1266"/>
    <w:rsid w:val="009A2B13"/>
    <w:rsid w:val="009A2E4A"/>
    <w:rsid w:val="009B76EC"/>
    <w:rsid w:val="009D4DBE"/>
    <w:rsid w:val="009D5A3D"/>
    <w:rsid w:val="009D621F"/>
    <w:rsid w:val="009E6C31"/>
    <w:rsid w:val="009F2334"/>
    <w:rsid w:val="009F493D"/>
    <w:rsid w:val="009F64AA"/>
    <w:rsid w:val="009F742F"/>
    <w:rsid w:val="00A379FA"/>
    <w:rsid w:val="00A45ACB"/>
    <w:rsid w:val="00A5120C"/>
    <w:rsid w:val="00A52A8B"/>
    <w:rsid w:val="00A52FF0"/>
    <w:rsid w:val="00A555E4"/>
    <w:rsid w:val="00A57A98"/>
    <w:rsid w:val="00A62838"/>
    <w:rsid w:val="00A71EE1"/>
    <w:rsid w:val="00A76630"/>
    <w:rsid w:val="00A80470"/>
    <w:rsid w:val="00A93774"/>
    <w:rsid w:val="00A9437C"/>
    <w:rsid w:val="00AA2C41"/>
    <w:rsid w:val="00AA380B"/>
    <w:rsid w:val="00AB282D"/>
    <w:rsid w:val="00AB4B50"/>
    <w:rsid w:val="00AB6583"/>
    <w:rsid w:val="00AC279A"/>
    <w:rsid w:val="00AD2111"/>
    <w:rsid w:val="00AE27A3"/>
    <w:rsid w:val="00AE3604"/>
    <w:rsid w:val="00AE3C0A"/>
    <w:rsid w:val="00AE6BA1"/>
    <w:rsid w:val="00AE7786"/>
    <w:rsid w:val="00AF1AA4"/>
    <w:rsid w:val="00AF6366"/>
    <w:rsid w:val="00AF660B"/>
    <w:rsid w:val="00B10A0F"/>
    <w:rsid w:val="00B11FE0"/>
    <w:rsid w:val="00B134CA"/>
    <w:rsid w:val="00B20956"/>
    <w:rsid w:val="00B21030"/>
    <w:rsid w:val="00B34584"/>
    <w:rsid w:val="00B4460A"/>
    <w:rsid w:val="00B47E38"/>
    <w:rsid w:val="00B54619"/>
    <w:rsid w:val="00B644BA"/>
    <w:rsid w:val="00B7244A"/>
    <w:rsid w:val="00B73A76"/>
    <w:rsid w:val="00B77A13"/>
    <w:rsid w:val="00B8093D"/>
    <w:rsid w:val="00B83C33"/>
    <w:rsid w:val="00B94E79"/>
    <w:rsid w:val="00B97683"/>
    <w:rsid w:val="00B976D9"/>
    <w:rsid w:val="00BA01FB"/>
    <w:rsid w:val="00BA043B"/>
    <w:rsid w:val="00BA6A85"/>
    <w:rsid w:val="00BC2573"/>
    <w:rsid w:val="00BC4609"/>
    <w:rsid w:val="00BD139E"/>
    <w:rsid w:val="00BD1698"/>
    <w:rsid w:val="00BD2266"/>
    <w:rsid w:val="00BD451B"/>
    <w:rsid w:val="00BD6BCE"/>
    <w:rsid w:val="00BD70F1"/>
    <w:rsid w:val="00BD715B"/>
    <w:rsid w:val="00BE488C"/>
    <w:rsid w:val="00BF019C"/>
    <w:rsid w:val="00C00F21"/>
    <w:rsid w:val="00C02A60"/>
    <w:rsid w:val="00C14F2C"/>
    <w:rsid w:val="00C15702"/>
    <w:rsid w:val="00C16992"/>
    <w:rsid w:val="00C17497"/>
    <w:rsid w:val="00C22C30"/>
    <w:rsid w:val="00C2668F"/>
    <w:rsid w:val="00C3023F"/>
    <w:rsid w:val="00C32194"/>
    <w:rsid w:val="00C350FA"/>
    <w:rsid w:val="00C356D6"/>
    <w:rsid w:val="00C37341"/>
    <w:rsid w:val="00C373E0"/>
    <w:rsid w:val="00C40953"/>
    <w:rsid w:val="00C41CE4"/>
    <w:rsid w:val="00C50979"/>
    <w:rsid w:val="00C60F05"/>
    <w:rsid w:val="00C665CF"/>
    <w:rsid w:val="00C67572"/>
    <w:rsid w:val="00C67CB1"/>
    <w:rsid w:val="00C7129F"/>
    <w:rsid w:val="00C721BB"/>
    <w:rsid w:val="00C7241B"/>
    <w:rsid w:val="00C732F3"/>
    <w:rsid w:val="00C809C3"/>
    <w:rsid w:val="00C92D85"/>
    <w:rsid w:val="00C97C18"/>
    <w:rsid w:val="00CB57EC"/>
    <w:rsid w:val="00CC271D"/>
    <w:rsid w:val="00CC2D3C"/>
    <w:rsid w:val="00CD000D"/>
    <w:rsid w:val="00CD0F15"/>
    <w:rsid w:val="00CD13C7"/>
    <w:rsid w:val="00CD6DEE"/>
    <w:rsid w:val="00CE6760"/>
    <w:rsid w:val="00D0044F"/>
    <w:rsid w:val="00D0586A"/>
    <w:rsid w:val="00D1179D"/>
    <w:rsid w:val="00D1237E"/>
    <w:rsid w:val="00D232DC"/>
    <w:rsid w:val="00D26E4B"/>
    <w:rsid w:val="00D30CE5"/>
    <w:rsid w:val="00D314B0"/>
    <w:rsid w:val="00D43BDF"/>
    <w:rsid w:val="00D5048A"/>
    <w:rsid w:val="00D53EC3"/>
    <w:rsid w:val="00D5700C"/>
    <w:rsid w:val="00D80E94"/>
    <w:rsid w:val="00D86E4F"/>
    <w:rsid w:val="00D87203"/>
    <w:rsid w:val="00D87B96"/>
    <w:rsid w:val="00D94594"/>
    <w:rsid w:val="00D946E4"/>
    <w:rsid w:val="00DB4759"/>
    <w:rsid w:val="00DB7491"/>
    <w:rsid w:val="00DD0171"/>
    <w:rsid w:val="00DD370F"/>
    <w:rsid w:val="00DE1CF7"/>
    <w:rsid w:val="00DE4A69"/>
    <w:rsid w:val="00DE54BD"/>
    <w:rsid w:val="00DF3441"/>
    <w:rsid w:val="00DF4AE3"/>
    <w:rsid w:val="00E00239"/>
    <w:rsid w:val="00E008E0"/>
    <w:rsid w:val="00E029BF"/>
    <w:rsid w:val="00E06312"/>
    <w:rsid w:val="00E0696C"/>
    <w:rsid w:val="00E11C74"/>
    <w:rsid w:val="00E13598"/>
    <w:rsid w:val="00E17BD3"/>
    <w:rsid w:val="00E22280"/>
    <w:rsid w:val="00E25EF8"/>
    <w:rsid w:val="00E26498"/>
    <w:rsid w:val="00E47DA4"/>
    <w:rsid w:val="00E54D46"/>
    <w:rsid w:val="00E5522E"/>
    <w:rsid w:val="00E60B63"/>
    <w:rsid w:val="00E61F2E"/>
    <w:rsid w:val="00E629FE"/>
    <w:rsid w:val="00E6326E"/>
    <w:rsid w:val="00E724D6"/>
    <w:rsid w:val="00E72B49"/>
    <w:rsid w:val="00E74E56"/>
    <w:rsid w:val="00E75352"/>
    <w:rsid w:val="00E763AC"/>
    <w:rsid w:val="00E866DF"/>
    <w:rsid w:val="00E9240D"/>
    <w:rsid w:val="00E9693E"/>
    <w:rsid w:val="00EA5EF5"/>
    <w:rsid w:val="00EA7A59"/>
    <w:rsid w:val="00EB73EA"/>
    <w:rsid w:val="00EC3E08"/>
    <w:rsid w:val="00EF3E4A"/>
    <w:rsid w:val="00F20597"/>
    <w:rsid w:val="00F22009"/>
    <w:rsid w:val="00F24DDD"/>
    <w:rsid w:val="00F26C76"/>
    <w:rsid w:val="00F277DA"/>
    <w:rsid w:val="00F311C3"/>
    <w:rsid w:val="00F365FF"/>
    <w:rsid w:val="00F37E08"/>
    <w:rsid w:val="00F4189F"/>
    <w:rsid w:val="00F41A1A"/>
    <w:rsid w:val="00F42258"/>
    <w:rsid w:val="00F42403"/>
    <w:rsid w:val="00F42B44"/>
    <w:rsid w:val="00F465CA"/>
    <w:rsid w:val="00F502A8"/>
    <w:rsid w:val="00F61108"/>
    <w:rsid w:val="00F61EBB"/>
    <w:rsid w:val="00F732B4"/>
    <w:rsid w:val="00F74515"/>
    <w:rsid w:val="00F7698E"/>
    <w:rsid w:val="00F77889"/>
    <w:rsid w:val="00F90621"/>
    <w:rsid w:val="00F94234"/>
    <w:rsid w:val="00F96570"/>
    <w:rsid w:val="00F971CF"/>
    <w:rsid w:val="00FA0557"/>
    <w:rsid w:val="00FA7A93"/>
    <w:rsid w:val="00FB2A96"/>
    <w:rsid w:val="00FB3E6E"/>
    <w:rsid w:val="00FB5E58"/>
    <w:rsid w:val="00FC0931"/>
    <w:rsid w:val="00FD52A6"/>
    <w:rsid w:val="00FD7100"/>
    <w:rsid w:val="00FE0DB5"/>
    <w:rsid w:val="00FE57D6"/>
    <w:rsid w:val="00FE6146"/>
    <w:rsid w:val="00FF2196"/>
    <w:rsid w:val="00FF391E"/>
    <w:rsid w:val="00FF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E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42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54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D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542D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542D8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542D8"/>
    <w:pPr>
      <w:ind w:left="720"/>
      <w:contextualSpacing/>
    </w:pPr>
  </w:style>
  <w:style w:type="paragraph" w:styleId="BodyText">
    <w:name w:val="Body Text"/>
    <w:basedOn w:val="Normal"/>
    <w:link w:val="BodyTextChar"/>
    <w:rsid w:val="002542D8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542D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char">
    <w:name w:val="normal__char"/>
    <w:basedOn w:val="DefaultParagraphFont"/>
    <w:rsid w:val="002542D8"/>
  </w:style>
  <w:style w:type="paragraph" w:customStyle="1" w:styleId="h4">
    <w:name w:val="h4"/>
    <w:basedOn w:val="Heading4"/>
    <w:autoRedefine/>
    <w:rsid w:val="002542D8"/>
    <w:pPr>
      <w:keepNext w:val="0"/>
      <w:keepLines w:val="0"/>
      <w:numPr>
        <w:numId w:val="1"/>
      </w:numPr>
      <w:tabs>
        <w:tab w:val="left" w:pos="0"/>
      </w:tabs>
      <w:spacing w:before="0"/>
    </w:pPr>
    <w:rPr>
      <w:rFonts w:ascii="Times New Roman" w:eastAsia="Arial Unicode MS" w:hAnsi="Times New Roman"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defaultchar">
    <w:name w:val="default__char"/>
    <w:basedOn w:val="DefaultParagraphFont"/>
    <w:rsid w:val="002542D8"/>
  </w:style>
  <w:style w:type="character" w:customStyle="1" w:styleId="highlight1">
    <w:name w:val="highlight1"/>
    <w:rsid w:val="002542D8"/>
    <w:rPr>
      <w:b/>
      <w:bCs/>
      <w:color w:val="FF0000"/>
    </w:rPr>
  </w:style>
  <w:style w:type="character" w:customStyle="1" w:styleId="featuretext2">
    <w:name w:val="featuretext2"/>
    <w:rsid w:val="002542D8"/>
    <w:rPr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42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ormalBold">
    <w:name w:val="Normal + Bold"/>
    <w:basedOn w:val="Normal"/>
    <w:rsid w:val="00844C59"/>
    <w:pPr>
      <w:suppressAutoHyphens/>
    </w:pPr>
    <w:rPr>
      <w:lang w:val="en-GB" w:eastAsia="ar-SA"/>
    </w:rPr>
  </w:style>
  <w:style w:type="character" w:customStyle="1" w:styleId="Mindy">
    <w:name w:val="Mindy"/>
    <w:semiHidden/>
    <w:rsid w:val="00531C5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225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D00C3"/>
  </w:style>
  <w:style w:type="paragraph" w:styleId="Header">
    <w:name w:val="header"/>
    <w:basedOn w:val="Normal"/>
    <w:link w:val="HeaderChar"/>
    <w:uiPriority w:val="99"/>
    <w:unhideWhenUsed/>
    <w:rsid w:val="00866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732B4"/>
    <w:pPr>
      <w:spacing w:after="0" w:line="240" w:lineRule="auto"/>
    </w:pPr>
    <w:rPr>
      <w:rFonts w:eastAsiaTheme="minorEastAsi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5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int1">
    <w:name w:val="print1"/>
    <w:rsid w:val="00DF3441"/>
    <w:rPr>
      <w:rFonts w:ascii="Verdana" w:hAnsi="Verdana" w:hint="default"/>
      <w:color w:val="333333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DF3441"/>
    <w:pPr>
      <w:jc w:val="both"/>
    </w:pPr>
    <w:rPr>
      <w:rFonts w:ascii="Calibri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DF3441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99"/>
    <w:locked/>
    <w:rsid w:val="00DF344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22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0FC1-145F-444E-8BB7-AB2F9AE7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Revanth</dc:creator>
  <cp:lastModifiedBy>SOHAIL</cp:lastModifiedBy>
  <cp:revision>3</cp:revision>
  <cp:lastPrinted>2014-01-07T16:35:00Z</cp:lastPrinted>
  <dcterms:created xsi:type="dcterms:W3CDTF">2016-09-19T15:57:00Z</dcterms:created>
  <dcterms:modified xsi:type="dcterms:W3CDTF">2016-10-04T18:03:00Z</dcterms:modified>
</cp:coreProperties>
</file>