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74" w:rsidRPr="00276308" w:rsidRDefault="00792674" w:rsidP="00792674">
      <w:pPr>
        <w:jc w:val="both"/>
        <w:rPr>
          <w:rFonts w:asciiTheme="minorHAnsi" w:hAnsiTheme="minorHAnsi" w:cs="Times New Roman"/>
          <w:b/>
        </w:rPr>
      </w:pPr>
      <w:proofErr w:type="spellStart"/>
      <w:r w:rsidRPr="00276308">
        <w:rPr>
          <w:rFonts w:asciiTheme="minorHAnsi" w:hAnsiTheme="minorHAnsi" w:cs="Times New Roman"/>
          <w:b/>
        </w:rPr>
        <w:t>Srujan</w:t>
      </w:r>
      <w:proofErr w:type="spellEnd"/>
    </w:p>
    <w:p w:rsidR="00792674" w:rsidRPr="00276308" w:rsidRDefault="00792674" w:rsidP="00792674">
      <w:pPr>
        <w:jc w:val="both"/>
        <w:rPr>
          <w:rFonts w:asciiTheme="minorHAnsi" w:hAnsiTheme="minorHAnsi" w:cs="Times New Roman"/>
        </w:rPr>
      </w:pPr>
      <w:r w:rsidRPr="00276308">
        <w:rPr>
          <w:rFonts w:asciiTheme="minorHAnsi" w:hAnsiTheme="minorHAnsi" w:cs="Times New Roman"/>
          <w:b/>
        </w:rPr>
        <w:t xml:space="preserve">Email: </w:t>
      </w:r>
      <w:r w:rsidR="00313C0D">
        <w:rPr>
          <w:rFonts w:asciiTheme="minorHAnsi" w:hAnsiTheme="minorHAnsi" w:cs="Times New Roman"/>
        </w:rPr>
        <w:t>srujan6677</w:t>
      </w:r>
      <w:r w:rsidRPr="00276308">
        <w:rPr>
          <w:rFonts w:asciiTheme="minorHAnsi" w:hAnsiTheme="minorHAnsi" w:cs="Times New Roman"/>
        </w:rPr>
        <w:t>@gmail.com</w:t>
      </w:r>
    </w:p>
    <w:p w:rsidR="00792674" w:rsidRPr="00276308" w:rsidRDefault="00792674" w:rsidP="00792674">
      <w:pPr>
        <w:pBdr>
          <w:bottom w:val="single" w:sz="4" w:space="1" w:color="auto"/>
        </w:pBdr>
        <w:jc w:val="both"/>
        <w:rPr>
          <w:rFonts w:asciiTheme="minorHAnsi" w:hAnsiTheme="minorHAnsi" w:cs="Times New Roman"/>
          <w:b/>
        </w:rPr>
      </w:pPr>
      <w:r w:rsidRPr="00276308">
        <w:rPr>
          <w:rFonts w:asciiTheme="minorHAnsi" w:hAnsiTheme="minorHAnsi" w:cs="Times New Roman"/>
          <w:b/>
        </w:rPr>
        <w:t xml:space="preserve">Contact: </w:t>
      </w:r>
      <w:r w:rsidR="0011100B">
        <w:rPr>
          <w:rFonts w:asciiTheme="minorHAnsi" w:hAnsiTheme="minorHAnsi" w:cs="Times New Roman"/>
        </w:rPr>
        <w:t>913-489-9639</w:t>
      </w:r>
    </w:p>
    <w:p w:rsidR="00C21193" w:rsidRPr="00C21193" w:rsidRDefault="00C21193" w:rsidP="00C21193">
      <w:pPr>
        <w:ind w:left="720"/>
        <w:jc w:val="center"/>
      </w:pPr>
    </w:p>
    <w:p w:rsidR="00A13E81" w:rsidRDefault="00A13E81" w:rsidP="00A13E81">
      <w:pPr>
        <w:jc w:val="both"/>
        <w:rPr>
          <w:rFonts w:asciiTheme="minorHAnsi" w:hAnsiTheme="minorHAnsi" w:cs="Times New Roman"/>
          <w:b/>
          <w:bCs/>
          <w:sz w:val="22"/>
          <w:szCs w:val="22"/>
        </w:rPr>
      </w:pPr>
      <w:r w:rsidRPr="00F64C3A">
        <w:rPr>
          <w:rFonts w:asciiTheme="minorHAnsi" w:hAnsiTheme="minorHAnsi" w:cs="Times New Roman"/>
          <w:b/>
          <w:bCs/>
          <w:sz w:val="22"/>
          <w:szCs w:val="22"/>
        </w:rPr>
        <w:t>SUMMARY:</w:t>
      </w:r>
    </w:p>
    <w:p w:rsidR="008430C1" w:rsidRPr="00F64C3A" w:rsidRDefault="008430C1" w:rsidP="00A13E81">
      <w:pPr>
        <w:jc w:val="both"/>
        <w:rPr>
          <w:rFonts w:asciiTheme="minorHAnsi" w:hAnsiTheme="minorHAnsi" w:cs="Times New Roman"/>
          <w:b/>
          <w:bCs/>
          <w:sz w:val="22"/>
          <w:szCs w:val="22"/>
        </w:rPr>
      </w:pPr>
    </w:p>
    <w:p w:rsidR="008430C1" w:rsidRPr="00F3770F" w:rsidRDefault="008430C1" w:rsidP="008430C1">
      <w:pPr>
        <w:numPr>
          <w:ilvl w:val="0"/>
          <w:numId w:val="16"/>
        </w:numPr>
        <w:rPr>
          <w:rFonts w:asciiTheme="minorHAnsi" w:hAnsiTheme="minorHAnsi"/>
          <w:sz w:val="22"/>
          <w:szCs w:val="22"/>
        </w:rPr>
      </w:pPr>
      <w:r w:rsidRPr="00F3770F">
        <w:rPr>
          <w:rFonts w:asciiTheme="minorHAnsi" w:hAnsiTheme="minorHAnsi"/>
          <w:sz w:val="22"/>
          <w:szCs w:val="22"/>
        </w:rPr>
        <w:t>Over 7+  years of IT experience as an ETL Developer/Program analyst, which includes Data Warehouse/Database Developer experience using Informatica Power Center 9.x/</w:t>
      </w:r>
      <w:r w:rsidR="0000196D" w:rsidRPr="00F3770F">
        <w:rPr>
          <w:rFonts w:asciiTheme="minorHAnsi" w:hAnsiTheme="minorHAnsi"/>
          <w:sz w:val="22"/>
          <w:szCs w:val="22"/>
        </w:rPr>
        <w:t>8.x/7.x.</w:t>
      </w:r>
    </w:p>
    <w:p w:rsidR="0079359E" w:rsidRPr="008430C1" w:rsidRDefault="0079359E" w:rsidP="008430C1">
      <w:pPr>
        <w:numPr>
          <w:ilvl w:val="0"/>
          <w:numId w:val="16"/>
        </w:numPr>
        <w:rPr>
          <w:sz w:val="22"/>
          <w:szCs w:val="22"/>
        </w:rPr>
      </w:pPr>
      <w:r w:rsidRPr="008430C1">
        <w:rPr>
          <w:rFonts w:asciiTheme="minorHAnsi" w:hAnsiTheme="minorHAnsi"/>
          <w:color w:val="000000"/>
          <w:sz w:val="22"/>
          <w:szCs w:val="22"/>
        </w:rPr>
        <w:t xml:space="preserve">Worked in ETL Tools like Informatica, Ab-Initio and Reporting tools like </w:t>
      </w:r>
      <w:r w:rsidR="00D176A9" w:rsidRPr="008430C1">
        <w:rPr>
          <w:rFonts w:asciiTheme="minorHAnsi" w:hAnsiTheme="minorHAnsi"/>
          <w:color w:val="000000"/>
          <w:sz w:val="22"/>
          <w:szCs w:val="22"/>
        </w:rPr>
        <w:t>Cogon's</w:t>
      </w:r>
      <w:r w:rsidRPr="008430C1">
        <w:rPr>
          <w:rFonts w:asciiTheme="minorHAnsi" w:hAnsiTheme="minorHAnsi"/>
          <w:color w:val="000000"/>
          <w:sz w:val="22"/>
          <w:szCs w:val="22"/>
        </w:rPr>
        <w:t>, OBIEE.</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Worked in complete Software Development Life Cycle (SDLC), starting from requirement</w:t>
      </w:r>
      <w:r w:rsidR="00F64C3A">
        <w:rPr>
          <w:rFonts w:asciiTheme="minorHAnsi" w:hAnsiTheme="minorHAnsi"/>
          <w:color w:val="000000"/>
          <w:sz w:val="22"/>
          <w:szCs w:val="22"/>
        </w:rPr>
        <w:t xml:space="preserve"> </w:t>
      </w:r>
      <w:r w:rsidRPr="00F64C3A">
        <w:rPr>
          <w:rFonts w:asciiTheme="minorHAnsi" w:hAnsiTheme="minorHAnsi"/>
          <w:color w:val="000000"/>
          <w:sz w:val="22"/>
          <w:szCs w:val="22"/>
        </w:rPr>
        <w:t>gathering, analysis, design, testing, debugging, implementation, post implementation support and till maintenance.</w:t>
      </w:r>
    </w:p>
    <w:p w:rsidR="0079359E"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Good in Onsite-Offshore work co-ordination.</w:t>
      </w:r>
    </w:p>
    <w:p w:rsidR="00A06316" w:rsidRPr="00A06316" w:rsidRDefault="00A06316" w:rsidP="0079359E">
      <w:pPr>
        <w:numPr>
          <w:ilvl w:val="0"/>
          <w:numId w:val="5"/>
        </w:numPr>
        <w:suppressAutoHyphens/>
        <w:jc w:val="both"/>
        <w:rPr>
          <w:rFonts w:asciiTheme="minorHAnsi" w:hAnsiTheme="minorHAnsi"/>
          <w:color w:val="000000"/>
          <w:sz w:val="22"/>
          <w:szCs w:val="22"/>
        </w:rPr>
      </w:pPr>
      <w:r>
        <w:rPr>
          <w:rFonts w:ascii="Arial" w:hAnsi="Arial" w:cs="Arial"/>
          <w:color w:val="000000"/>
          <w:sz w:val="20"/>
          <w:szCs w:val="20"/>
          <w:shd w:val="clear" w:color="auto" w:fill="FFFFFF"/>
        </w:rPr>
        <w:t>Experience in configuring high availability using</w:t>
      </w:r>
      <w:r w:rsidR="00B403E3">
        <w:rPr>
          <w:rFonts w:ascii="Arial" w:hAnsi="Arial" w:cs="Arial"/>
          <w:color w:val="000000"/>
          <w:sz w:val="20"/>
          <w:szCs w:val="20"/>
          <w:shd w:val="clear" w:color="auto" w:fill="FFFFFF"/>
        </w:rPr>
        <w:t xml:space="preserve"> Scrum,</w:t>
      </w:r>
      <w:r>
        <w:rPr>
          <w:rStyle w:val="apple-converted-space"/>
          <w:rFonts w:ascii="Arial" w:hAnsi="Arial" w:cs="Arial"/>
          <w:color w:val="000000"/>
          <w:sz w:val="20"/>
          <w:szCs w:val="20"/>
          <w:shd w:val="clear" w:color="auto" w:fill="FFFFFF"/>
        </w:rPr>
        <w:t xml:space="preserve"> MongoDB </w:t>
      </w:r>
      <w:r>
        <w:rPr>
          <w:rFonts w:ascii="Arial" w:hAnsi="Arial" w:cs="Arial"/>
          <w:color w:val="000000"/>
          <w:sz w:val="20"/>
          <w:szCs w:val="20"/>
          <w:shd w:val="clear" w:color="auto" w:fill="FFFFFF"/>
        </w:rPr>
        <w:t>replica sets across multiple data centers</w:t>
      </w:r>
    </w:p>
    <w:p w:rsidR="00A06316" w:rsidRPr="00A06316" w:rsidRDefault="00A06316" w:rsidP="0079359E">
      <w:pPr>
        <w:numPr>
          <w:ilvl w:val="0"/>
          <w:numId w:val="5"/>
        </w:numPr>
        <w:suppressAutoHyphens/>
        <w:jc w:val="both"/>
        <w:rPr>
          <w:rFonts w:asciiTheme="minorHAnsi" w:hAnsiTheme="minorHAnsi"/>
          <w:sz w:val="22"/>
          <w:szCs w:val="22"/>
        </w:rPr>
      </w:pPr>
      <w:r w:rsidRPr="00A06316">
        <w:rPr>
          <w:rStyle w:val="apple-converted-space"/>
          <w:rFonts w:asciiTheme="minorHAnsi" w:hAnsiTheme="minorHAnsi" w:cs="Arial"/>
          <w:sz w:val="22"/>
          <w:szCs w:val="22"/>
          <w:shd w:val="clear" w:color="auto" w:fill="FFFFFF"/>
        </w:rPr>
        <w:t> </w:t>
      </w:r>
      <w:r w:rsidRPr="00A06316">
        <w:rPr>
          <w:rFonts w:asciiTheme="minorHAnsi" w:hAnsiTheme="minorHAnsi" w:cs="Arial"/>
          <w:sz w:val="22"/>
          <w:szCs w:val="22"/>
          <w:shd w:val="clear" w:color="auto" w:fill="FFFFFF"/>
        </w:rPr>
        <w:t>Expertise in NoSQL databas</w:t>
      </w:r>
      <w:r>
        <w:rPr>
          <w:rFonts w:asciiTheme="minorHAnsi" w:hAnsiTheme="minorHAnsi" w:cs="Arial"/>
          <w:sz w:val="22"/>
          <w:szCs w:val="22"/>
          <w:shd w:val="clear" w:color="auto" w:fill="FFFFFF"/>
        </w:rPr>
        <w:t xml:space="preserve">e MongoDB. </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Worked on Oracle Database supporting OLTP and Data Warehouses.</w:t>
      </w:r>
    </w:p>
    <w:p w:rsidR="0079359E"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Extensively worked with informatica for extracting data from legacy systems to Stage and then Cleanse, Processes and Loading.</w:t>
      </w:r>
    </w:p>
    <w:p w:rsidR="00C40CB2" w:rsidRPr="00C40CB2" w:rsidRDefault="00C40CB2" w:rsidP="0079359E">
      <w:pPr>
        <w:numPr>
          <w:ilvl w:val="0"/>
          <w:numId w:val="5"/>
        </w:numPr>
        <w:suppressAutoHyphens/>
        <w:jc w:val="both"/>
        <w:rPr>
          <w:rFonts w:asciiTheme="minorHAnsi" w:hAnsiTheme="minorHAnsi"/>
          <w:sz w:val="22"/>
          <w:szCs w:val="22"/>
        </w:rPr>
      </w:pPr>
      <w:r w:rsidRPr="00C40CB2">
        <w:rPr>
          <w:rFonts w:asciiTheme="minorHAnsi" w:hAnsiTheme="minorHAnsi" w:cs="Arial"/>
          <w:sz w:val="22"/>
          <w:szCs w:val="22"/>
          <w:shd w:val="clear" w:color="auto" w:fill="FFFFFF"/>
        </w:rPr>
        <w:t>Good Experience in</w:t>
      </w:r>
      <w:r>
        <w:rPr>
          <w:rStyle w:val="apple-converted-space"/>
          <w:rFonts w:asciiTheme="minorHAnsi" w:hAnsiTheme="minorHAnsi" w:cs="Arial"/>
          <w:sz w:val="22"/>
          <w:szCs w:val="22"/>
          <w:shd w:val="clear" w:color="auto" w:fill="FFFFFF"/>
        </w:rPr>
        <w:t xml:space="preserve"> Talend </w:t>
      </w:r>
      <w:r w:rsidRPr="00C40CB2">
        <w:rPr>
          <w:rFonts w:asciiTheme="minorHAnsi" w:hAnsiTheme="minorHAnsi" w:cs="Arial"/>
          <w:sz w:val="22"/>
          <w:szCs w:val="22"/>
          <w:shd w:val="clear" w:color="auto" w:fill="FFFFFF"/>
        </w:rPr>
        <w:t>DI Administration,</w:t>
      </w:r>
      <w:r>
        <w:rPr>
          <w:rFonts w:asciiTheme="minorHAnsi" w:hAnsiTheme="minorHAnsi" w:cs="Arial"/>
          <w:sz w:val="22"/>
          <w:szCs w:val="22"/>
          <w:shd w:val="clear" w:color="auto" w:fill="FFFFFF"/>
        </w:rPr>
        <w:t xml:space="preserve"> Talend </w:t>
      </w:r>
      <w:r w:rsidRPr="00C40CB2">
        <w:rPr>
          <w:rFonts w:asciiTheme="minorHAnsi" w:hAnsiTheme="minorHAnsi" w:cs="Arial"/>
          <w:sz w:val="22"/>
          <w:szCs w:val="22"/>
          <w:shd w:val="clear" w:color="auto" w:fill="FFFFFF"/>
        </w:rPr>
        <w:t xml:space="preserve">Data Quality </w:t>
      </w:r>
      <w:r>
        <w:rPr>
          <w:rFonts w:asciiTheme="minorHAnsi" w:hAnsiTheme="minorHAnsi" w:cs="Arial"/>
          <w:sz w:val="22"/>
          <w:szCs w:val="22"/>
          <w:shd w:val="clear" w:color="auto" w:fill="FFFFFF"/>
        </w:rPr>
        <w:t xml:space="preserve">and Talend </w:t>
      </w:r>
      <w:r w:rsidRPr="00C40CB2">
        <w:rPr>
          <w:rFonts w:asciiTheme="minorHAnsi" w:hAnsiTheme="minorHAnsi" w:cs="Arial"/>
          <w:sz w:val="22"/>
          <w:szCs w:val="22"/>
          <w:shd w:val="clear" w:color="auto" w:fill="FFFFFF"/>
        </w:rPr>
        <w:t>Data Mapping. </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Well versed with RDBMS like Oracle9i. And can able to work with DB2 and SQL Server.</w:t>
      </w:r>
    </w:p>
    <w:p w:rsidR="0079359E"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Proficient in understanding business processes / requirements and translating them into technical requirements.</w:t>
      </w:r>
    </w:p>
    <w:p w:rsidR="008212F4" w:rsidRPr="008212F4" w:rsidRDefault="008212F4" w:rsidP="0079359E">
      <w:pPr>
        <w:numPr>
          <w:ilvl w:val="0"/>
          <w:numId w:val="5"/>
        </w:numPr>
        <w:suppressAutoHyphens/>
        <w:jc w:val="both"/>
        <w:rPr>
          <w:rFonts w:asciiTheme="minorHAnsi" w:hAnsiTheme="minorHAnsi"/>
          <w:sz w:val="22"/>
          <w:szCs w:val="22"/>
        </w:rPr>
      </w:pPr>
      <w:r w:rsidRPr="008212F4">
        <w:rPr>
          <w:rFonts w:asciiTheme="minorHAnsi" w:hAnsiTheme="minorHAnsi" w:cs="Arial"/>
          <w:sz w:val="22"/>
          <w:szCs w:val="22"/>
          <w:shd w:val="clear" w:color="auto" w:fill="FFFFFF"/>
        </w:rPr>
        <w:t>Identified and eliminated duplicates in datasets thorough</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components </w:t>
      </w:r>
    </w:p>
    <w:p w:rsidR="00C40CB2" w:rsidRPr="00C40CB2" w:rsidRDefault="00C40CB2" w:rsidP="0079359E">
      <w:pPr>
        <w:numPr>
          <w:ilvl w:val="0"/>
          <w:numId w:val="5"/>
        </w:numPr>
        <w:suppressAutoHyphens/>
        <w:jc w:val="both"/>
        <w:rPr>
          <w:rFonts w:asciiTheme="minorHAnsi" w:hAnsiTheme="minorHAnsi"/>
          <w:sz w:val="22"/>
          <w:szCs w:val="22"/>
        </w:rPr>
      </w:pPr>
      <w:r w:rsidRPr="00C40CB2">
        <w:rPr>
          <w:rFonts w:asciiTheme="minorHAnsi" w:hAnsiTheme="minorHAnsi" w:cs="Arial"/>
          <w:sz w:val="22"/>
          <w:szCs w:val="22"/>
          <w:shd w:val="clear" w:color="auto" w:fill="FFFFFF"/>
        </w:rPr>
        <w:t>Experience in using</w:t>
      </w:r>
      <w:r>
        <w:rPr>
          <w:rStyle w:val="apple-converted-space"/>
          <w:rFonts w:asciiTheme="minorHAnsi" w:hAnsiTheme="minorHAnsi" w:cs="Arial"/>
          <w:sz w:val="22"/>
          <w:szCs w:val="22"/>
          <w:shd w:val="clear" w:color="auto" w:fill="FFFFFF"/>
        </w:rPr>
        <w:t xml:space="preserve"> Talend </w:t>
      </w:r>
      <w:r w:rsidRPr="00C40CB2">
        <w:rPr>
          <w:rFonts w:asciiTheme="minorHAnsi" w:hAnsiTheme="minorHAnsi" w:cs="Arial"/>
          <w:sz w:val="22"/>
          <w:szCs w:val="22"/>
          <w:shd w:val="clear" w:color="auto" w:fill="FFFFFF"/>
        </w:rPr>
        <w:t>Big Data components to create connections to various third-party tools used for transferring, storing or analyzing big data, such as Sqoop, MongoDB and BigQuery to quickly load, extract, transform and process large and diverse data sets. </w:t>
      </w:r>
    </w:p>
    <w:p w:rsidR="0079359E"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Experience in writing Test Plans, Developing and Maintaining Test scripts.</w:t>
      </w:r>
    </w:p>
    <w:p w:rsidR="00A06316" w:rsidRPr="00A06316" w:rsidRDefault="00A06316" w:rsidP="0079359E">
      <w:pPr>
        <w:numPr>
          <w:ilvl w:val="0"/>
          <w:numId w:val="5"/>
        </w:numPr>
        <w:suppressAutoHyphens/>
        <w:jc w:val="both"/>
        <w:rPr>
          <w:rFonts w:asciiTheme="minorHAnsi" w:hAnsiTheme="minorHAnsi"/>
          <w:color w:val="000000"/>
          <w:sz w:val="22"/>
          <w:szCs w:val="22"/>
        </w:rPr>
      </w:pPr>
      <w:r>
        <w:rPr>
          <w:rFonts w:ascii="Arial" w:hAnsi="Arial" w:cs="Arial"/>
          <w:color w:val="000000"/>
          <w:sz w:val="20"/>
          <w:szCs w:val="20"/>
          <w:shd w:val="clear" w:color="auto" w:fill="FFFFFF"/>
        </w:rPr>
        <w:t xml:space="preserve">Expertise in Sharding distributed Cassandra and </w:t>
      </w:r>
      <w:r>
        <w:rPr>
          <w:rStyle w:val="apple-converted-space"/>
          <w:rFonts w:ascii="Arial" w:hAnsi="Arial" w:cs="Arial"/>
          <w:color w:val="000000"/>
          <w:sz w:val="20"/>
          <w:szCs w:val="20"/>
          <w:shd w:val="clear" w:color="auto" w:fill="FFFFFF"/>
        </w:rPr>
        <w:t>MongoDB</w:t>
      </w:r>
      <w:r>
        <w:rPr>
          <w:rFonts w:ascii="Arial" w:hAnsi="Arial" w:cs="Arial"/>
          <w:color w:val="000000"/>
          <w:sz w:val="20"/>
          <w:szCs w:val="20"/>
          <w:shd w:val="clear" w:color="auto" w:fill="FFFFFF"/>
        </w:rPr>
        <w:t xml:space="preserve"> system.</w:t>
      </w:r>
    </w:p>
    <w:p w:rsidR="00A06316" w:rsidRPr="00AB7FE8" w:rsidRDefault="00A06316" w:rsidP="0079359E">
      <w:pPr>
        <w:numPr>
          <w:ilvl w:val="0"/>
          <w:numId w:val="5"/>
        </w:numPr>
        <w:suppressAutoHyphens/>
        <w:jc w:val="both"/>
        <w:rPr>
          <w:rFonts w:asciiTheme="minorHAnsi" w:hAnsiTheme="minorHAnsi"/>
          <w:color w:val="000000"/>
          <w:sz w:val="22"/>
          <w:szCs w:val="22"/>
        </w:rPr>
      </w:pPr>
      <w:r>
        <w:rPr>
          <w:rFonts w:ascii="Arial" w:hAnsi="Arial" w:cs="Arial"/>
          <w:color w:val="000000"/>
          <w:sz w:val="20"/>
          <w:szCs w:val="20"/>
          <w:shd w:val="clear" w:color="auto" w:fill="FFFFFF"/>
        </w:rPr>
        <w:t>In-depth understanding of</w:t>
      </w:r>
      <w:r>
        <w:rPr>
          <w:rStyle w:val="apple-converted-space"/>
          <w:rFonts w:ascii="Arial" w:hAnsi="Arial" w:cs="Arial"/>
          <w:color w:val="000000"/>
          <w:sz w:val="20"/>
          <w:szCs w:val="20"/>
          <w:shd w:val="clear" w:color="auto" w:fill="FFFFFF"/>
        </w:rPr>
        <w:t xml:space="preserve"> MongoDB</w:t>
      </w:r>
      <w:r>
        <w:rPr>
          <w:rFonts w:ascii="Arial" w:hAnsi="Arial" w:cs="Arial"/>
          <w:color w:val="000000"/>
          <w:sz w:val="20"/>
          <w:szCs w:val="20"/>
          <w:shd w:val="clear" w:color="auto" w:fill="FFFFFF"/>
        </w:rPr>
        <w:t xml:space="preserve"> HA strategies,</w:t>
      </w:r>
      <w:r w:rsidR="00B403E3">
        <w:rPr>
          <w:rFonts w:ascii="Arial" w:hAnsi="Arial" w:cs="Arial"/>
          <w:color w:val="000000"/>
          <w:sz w:val="20"/>
          <w:szCs w:val="20"/>
          <w:shd w:val="clear" w:color="auto" w:fill="FFFFFF"/>
        </w:rPr>
        <w:t>Scrum,</w:t>
      </w:r>
      <w:r>
        <w:rPr>
          <w:rFonts w:ascii="Arial" w:hAnsi="Arial" w:cs="Arial"/>
          <w:color w:val="000000"/>
          <w:sz w:val="20"/>
          <w:szCs w:val="20"/>
          <w:shd w:val="clear" w:color="auto" w:fill="FFFFFF"/>
        </w:rPr>
        <w:t xml:space="preserve"> including replica sets and sharding </w:t>
      </w:r>
    </w:p>
    <w:p w:rsidR="00AB7FE8" w:rsidRPr="00AB7FE8" w:rsidRDefault="00AB7FE8" w:rsidP="0079359E">
      <w:pPr>
        <w:numPr>
          <w:ilvl w:val="0"/>
          <w:numId w:val="5"/>
        </w:numPr>
        <w:suppressAutoHyphens/>
        <w:jc w:val="both"/>
        <w:rPr>
          <w:rFonts w:asciiTheme="minorHAnsi" w:hAnsiTheme="minorHAnsi"/>
          <w:sz w:val="22"/>
          <w:szCs w:val="22"/>
        </w:rPr>
      </w:pPr>
      <w:r w:rsidRPr="00AB7FE8">
        <w:rPr>
          <w:rFonts w:asciiTheme="minorHAnsi" w:hAnsiTheme="minorHAnsi" w:cs="Arial"/>
          <w:sz w:val="22"/>
          <w:szCs w:val="22"/>
          <w:shd w:val="clear" w:color="auto" w:fill="FFFFFF"/>
        </w:rPr>
        <w:t>Prepared Unit test documents, which captures the test conditions and scripts, expected/actual results and data cross-section and volume for Individual interfaces components </w:t>
      </w:r>
    </w:p>
    <w:p w:rsidR="0079359E"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Sound experience in Performance tuning of ETL process. Reduced the execution time for huge volumes of data for a company merger projects.</w:t>
      </w:r>
    </w:p>
    <w:p w:rsidR="008212F4" w:rsidRPr="008212F4" w:rsidRDefault="008212F4" w:rsidP="0079359E">
      <w:pPr>
        <w:numPr>
          <w:ilvl w:val="0"/>
          <w:numId w:val="5"/>
        </w:numPr>
        <w:suppressAutoHyphens/>
        <w:jc w:val="both"/>
        <w:rPr>
          <w:rFonts w:asciiTheme="minorHAnsi" w:hAnsiTheme="minorHAnsi"/>
          <w:sz w:val="22"/>
          <w:szCs w:val="22"/>
        </w:rPr>
      </w:pPr>
      <w:r w:rsidRPr="008212F4">
        <w:rPr>
          <w:rFonts w:asciiTheme="minorHAnsi" w:hAnsiTheme="minorHAnsi" w:cs="Arial"/>
          <w:sz w:val="22"/>
          <w:szCs w:val="22"/>
          <w:shd w:val="clear" w:color="auto" w:fill="FFFFFF"/>
        </w:rPr>
        <w:t>Used</w:t>
      </w:r>
      <w:r>
        <w:rPr>
          <w:rStyle w:val="apple-converted-space"/>
          <w:rFonts w:asciiTheme="minorHAnsi" w:hAnsiTheme="minorHAnsi" w:cs="Arial"/>
          <w:sz w:val="22"/>
          <w:szCs w:val="22"/>
          <w:shd w:val="clear" w:color="auto" w:fill="FFFFFF"/>
        </w:rPr>
        <w:t xml:space="preserve"> Informatica </w:t>
      </w:r>
      <w:r w:rsidRPr="008212F4">
        <w:rPr>
          <w:rFonts w:asciiTheme="minorHAnsi" w:hAnsiTheme="minorHAnsi" w:cs="Arial"/>
          <w:sz w:val="22"/>
          <w:szCs w:val="22"/>
          <w:shd w:val="clear" w:color="auto" w:fill="FFFFFF"/>
        </w:rPr>
        <w:t xml:space="preserve">data quality </w:t>
      </w:r>
      <w:r>
        <w:rPr>
          <w:rFonts w:asciiTheme="minorHAnsi" w:hAnsiTheme="minorHAnsi" w:cs="Arial"/>
          <w:sz w:val="22"/>
          <w:szCs w:val="22"/>
          <w:shd w:val="clear" w:color="auto" w:fill="FFFFFF"/>
        </w:rPr>
        <w:t xml:space="preserve">IDQ </w:t>
      </w:r>
      <w:r w:rsidRPr="008212F4">
        <w:rPr>
          <w:rFonts w:asciiTheme="minorHAnsi" w:hAnsiTheme="minorHAnsi" w:cs="Arial"/>
          <w:sz w:val="22"/>
          <w:szCs w:val="22"/>
          <w:shd w:val="clear" w:color="auto" w:fill="FFFFFF"/>
        </w:rPr>
        <w:t>in cleaning and formatting customer master data. </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Good at Data warehousing techniques like Star and Snow Flake Schemas.</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Knowledge in working with UNIX and LINUX OS.</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 xml:space="preserve">Having Knowledge on reporting </w:t>
      </w:r>
      <w:r w:rsidR="00F64C3A">
        <w:rPr>
          <w:rFonts w:asciiTheme="minorHAnsi" w:hAnsiTheme="minorHAnsi"/>
          <w:color w:val="000000"/>
          <w:sz w:val="22"/>
          <w:szCs w:val="22"/>
        </w:rPr>
        <w:t>tools like SAP BO, OBIEE and Cogno's</w:t>
      </w:r>
      <w:r w:rsidRPr="00F64C3A">
        <w:rPr>
          <w:rFonts w:asciiTheme="minorHAnsi" w:hAnsiTheme="minorHAnsi"/>
          <w:color w:val="000000"/>
          <w:sz w:val="22"/>
          <w:szCs w:val="22"/>
        </w:rPr>
        <w:t>.</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 xml:space="preserve">Hands on experience in scheduling Informatica workflows using </w:t>
      </w:r>
      <w:r w:rsidRPr="00F64C3A">
        <w:rPr>
          <w:rStyle w:val="hl"/>
          <w:rFonts w:asciiTheme="minorHAnsi" w:hAnsiTheme="minorHAnsi"/>
          <w:color w:val="000000"/>
          <w:sz w:val="22"/>
          <w:szCs w:val="22"/>
        </w:rPr>
        <w:t>DAC</w:t>
      </w:r>
      <w:r w:rsidRPr="00F64C3A">
        <w:rPr>
          <w:rFonts w:asciiTheme="minorHAnsi" w:hAnsiTheme="minorHAnsi"/>
          <w:color w:val="000000"/>
          <w:sz w:val="22"/>
          <w:szCs w:val="22"/>
        </w:rPr>
        <w:t xml:space="preserve"> (Data Warehouse Application Console) and Tidal.</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Quick to learn.</w:t>
      </w:r>
    </w:p>
    <w:p w:rsidR="0079359E"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Worked in Agile and Waterfall work environment.</w:t>
      </w:r>
    </w:p>
    <w:p w:rsidR="008212F4" w:rsidRPr="008212F4" w:rsidRDefault="008212F4" w:rsidP="0079359E">
      <w:pPr>
        <w:numPr>
          <w:ilvl w:val="0"/>
          <w:numId w:val="5"/>
        </w:numPr>
        <w:suppressAutoHyphens/>
        <w:jc w:val="both"/>
        <w:rPr>
          <w:rFonts w:asciiTheme="minorHAnsi" w:hAnsiTheme="minorHAnsi"/>
          <w:sz w:val="22"/>
          <w:szCs w:val="22"/>
        </w:rPr>
      </w:pPr>
      <w:r w:rsidRPr="008212F4">
        <w:rPr>
          <w:rFonts w:asciiTheme="minorHAnsi" w:hAnsiTheme="minorHAnsi" w:cs="Arial"/>
          <w:sz w:val="22"/>
          <w:szCs w:val="22"/>
          <w:shd w:val="clear" w:color="auto" w:fill="FFFFFF"/>
        </w:rPr>
        <w:t>Performed in creating tasks in the workflow manager and exported</w:t>
      </w:r>
      <w:r w:rsidRPr="008212F4">
        <w:rPr>
          <w:rStyle w:val="apple-converted-space"/>
          <w:rFonts w:asciiTheme="minorHAnsi" w:hAnsiTheme="minorHAnsi" w:cs="Arial"/>
          <w:sz w:val="22"/>
          <w:szCs w:val="22"/>
          <w:shd w:val="clear" w:color="auto" w:fill="FFFFFF"/>
        </w:rPr>
        <w:t> </w:t>
      </w:r>
      <w:r w:rsidRPr="008212F4">
        <w:rPr>
          <w:rStyle w:val="hl"/>
          <w:rFonts w:asciiTheme="minorHAnsi" w:hAnsiTheme="minorHAnsi" w:cs="Arial"/>
          <w:sz w:val="22"/>
          <w:szCs w:val="22"/>
          <w:shd w:val="clear" w:color="auto" w:fill="FFF5CC"/>
        </w:rPr>
        <w:t>IDQ</w:t>
      </w:r>
      <w:r w:rsidRPr="008212F4">
        <w:rPr>
          <w:rStyle w:val="apple-converted-space"/>
          <w:rFonts w:asciiTheme="minorHAnsi" w:hAnsiTheme="minorHAnsi" w:cs="Arial"/>
          <w:sz w:val="22"/>
          <w:szCs w:val="22"/>
          <w:shd w:val="clear" w:color="auto" w:fill="FFFFFF"/>
        </w:rPr>
        <w:t> </w:t>
      </w:r>
      <w:r w:rsidRPr="008212F4">
        <w:rPr>
          <w:rFonts w:asciiTheme="minorHAnsi" w:hAnsiTheme="minorHAnsi" w:cs="Arial"/>
          <w:sz w:val="22"/>
          <w:szCs w:val="22"/>
          <w:shd w:val="clear" w:color="auto" w:fill="FFFFFF"/>
        </w:rPr>
        <w:t>mappings and executed them</w:t>
      </w:r>
      <w:r>
        <w:rPr>
          <w:rFonts w:asciiTheme="minorHAnsi" w:hAnsiTheme="minorHAnsi" w:cs="Arial"/>
          <w:sz w:val="22"/>
          <w:szCs w:val="22"/>
          <w:shd w:val="clear" w:color="auto" w:fill="FFFFFF"/>
        </w:rPr>
        <w:t>.</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t>Good team player, strong interpersonal and communication skills combined with self-motivation initiative and positive attitude.</w:t>
      </w:r>
    </w:p>
    <w:p w:rsidR="0079359E" w:rsidRPr="00F64C3A" w:rsidRDefault="0079359E" w:rsidP="0079359E">
      <w:pPr>
        <w:numPr>
          <w:ilvl w:val="0"/>
          <w:numId w:val="5"/>
        </w:numPr>
        <w:suppressAutoHyphens/>
        <w:jc w:val="both"/>
        <w:rPr>
          <w:rFonts w:asciiTheme="minorHAnsi" w:hAnsiTheme="minorHAnsi"/>
          <w:color w:val="000000"/>
          <w:sz w:val="22"/>
          <w:szCs w:val="22"/>
        </w:rPr>
      </w:pPr>
      <w:r w:rsidRPr="00F64C3A">
        <w:rPr>
          <w:rFonts w:asciiTheme="minorHAnsi" w:hAnsiTheme="minorHAnsi"/>
          <w:color w:val="000000"/>
          <w:sz w:val="22"/>
          <w:szCs w:val="22"/>
        </w:rPr>
        <w:lastRenderedPageBreak/>
        <w:t>Looking ahead for great personal and professional career in a fair working environment with opportunities to grow.</w:t>
      </w:r>
    </w:p>
    <w:p w:rsidR="00A13E81" w:rsidRPr="00F64C3A" w:rsidRDefault="00A13E81" w:rsidP="00A13E81">
      <w:pPr>
        <w:spacing w:before="60" w:after="60"/>
        <w:ind w:left="360"/>
        <w:jc w:val="both"/>
        <w:rPr>
          <w:rFonts w:asciiTheme="minorHAnsi" w:hAnsiTheme="minorHAnsi" w:cs="Times New Roman"/>
          <w:b/>
          <w:sz w:val="22"/>
          <w:szCs w:val="22"/>
          <w:u w:val="single"/>
        </w:rPr>
      </w:pPr>
    </w:p>
    <w:p w:rsidR="0079359E" w:rsidRPr="00F64C3A" w:rsidRDefault="0079359E" w:rsidP="0079359E">
      <w:pPr>
        <w:rPr>
          <w:rFonts w:asciiTheme="minorHAnsi" w:hAnsiTheme="minorHAnsi"/>
          <w:sz w:val="22"/>
          <w:szCs w:val="22"/>
        </w:rPr>
      </w:pPr>
      <w:proofErr w:type="gramStart"/>
      <w:r w:rsidRPr="00F64C3A">
        <w:rPr>
          <w:rFonts w:asciiTheme="minorHAnsi" w:hAnsiTheme="minorHAnsi"/>
          <w:b/>
          <w:sz w:val="22"/>
          <w:szCs w:val="22"/>
        </w:rPr>
        <w:t>SKILLS  SET</w:t>
      </w:r>
      <w:proofErr w:type="gramEnd"/>
    </w:p>
    <w:p w:rsidR="0079359E" w:rsidRPr="00F64C3A" w:rsidRDefault="0079359E" w:rsidP="0079359E">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724"/>
      </w:tblGrid>
      <w:tr w:rsidR="0079359E" w:rsidRPr="00F64C3A" w:rsidTr="007568F5">
        <w:trPr>
          <w:trHeight w:val="458"/>
        </w:trPr>
        <w:tc>
          <w:tcPr>
            <w:tcW w:w="2369" w:type="dxa"/>
          </w:tcPr>
          <w:p w:rsidR="0079359E" w:rsidRPr="00F64C3A" w:rsidRDefault="0079359E" w:rsidP="00DC2BFB">
            <w:pPr>
              <w:pStyle w:val="BodyText"/>
              <w:jc w:val="both"/>
              <w:rPr>
                <w:rFonts w:asciiTheme="minorHAnsi" w:hAnsiTheme="minorHAnsi"/>
                <w:b/>
                <w:sz w:val="22"/>
                <w:szCs w:val="22"/>
              </w:rPr>
            </w:pPr>
            <w:r w:rsidRPr="00F64C3A">
              <w:rPr>
                <w:rFonts w:asciiTheme="minorHAnsi" w:hAnsiTheme="minorHAnsi"/>
                <w:b/>
                <w:sz w:val="22"/>
                <w:szCs w:val="22"/>
              </w:rPr>
              <w:t>ETL TECHNOLOGY</w:t>
            </w:r>
          </w:p>
        </w:tc>
        <w:tc>
          <w:tcPr>
            <w:tcW w:w="7099" w:type="dxa"/>
          </w:tcPr>
          <w:p w:rsidR="0079359E" w:rsidRPr="00F64C3A" w:rsidRDefault="0079359E" w:rsidP="00DC2BFB">
            <w:pPr>
              <w:pStyle w:val="BodyText"/>
              <w:jc w:val="both"/>
              <w:rPr>
                <w:rFonts w:asciiTheme="minorHAnsi" w:hAnsiTheme="minorHAnsi"/>
                <w:sz w:val="22"/>
                <w:szCs w:val="22"/>
              </w:rPr>
            </w:pPr>
            <w:r w:rsidRPr="00F64C3A">
              <w:rPr>
                <w:rFonts w:asciiTheme="minorHAnsi" w:hAnsiTheme="minorHAnsi"/>
                <w:sz w:val="22"/>
                <w:szCs w:val="22"/>
              </w:rPr>
              <w:t>Informatica Power Center 9.0/8.6/8.1/7.x/6.x</w:t>
            </w:r>
            <w:r w:rsidR="007568F5" w:rsidRPr="00F64C3A">
              <w:rPr>
                <w:rFonts w:asciiTheme="minorHAnsi" w:hAnsiTheme="minorHAnsi"/>
                <w:sz w:val="22"/>
                <w:szCs w:val="22"/>
              </w:rPr>
              <w:t xml:space="preserve">, </w:t>
            </w:r>
            <w:r w:rsidR="007568F5" w:rsidRPr="00F64C3A">
              <w:rPr>
                <w:rFonts w:asciiTheme="minorHAnsi" w:hAnsiTheme="minorHAnsi"/>
                <w:color w:val="000000"/>
                <w:sz w:val="22"/>
                <w:szCs w:val="22"/>
              </w:rPr>
              <w:t>Ab-inito.</w:t>
            </w:r>
          </w:p>
        </w:tc>
      </w:tr>
      <w:tr w:rsidR="0079359E" w:rsidRPr="00F64C3A" w:rsidTr="007568F5">
        <w:trPr>
          <w:trHeight w:val="422"/>
        </w:trPr>
        <w:tc>
          <w:tcPr>
            <w:tcW w:w="2369" w:type="dxa"/>
          </w:tcPr>
          <w:p w:rsidR="0079359E" w:rsidRPr="00F64C3A" w:rsidRDefault="0079359E" w:rsidP="00DC2BFB">
            <w:pPr>
              <w:pStyle w:val="BodyText"/>
              <w:jc w:val="both"/>
              <w:rPr>
                <w:rFonts w:asciiTheme="minorHAnsi" w:hAnsiTheme="minorHAnsi"/>
                <w:b/>
                <w:sz w:val="22"/>
                <w:szCs w:val="22"/>
              </w:rPr>
            </w:pPr>
            <w:r w:rsidRPr="00F64C3A">
              <w:rPr>
                <w:rFonts w:asciiTheme="minorHAnsi" w:hAnsiTheme="minorHAnsi"/>
                <w:b/>
                <w:sz w:val="22"/>
                <w:szCs w:val="22"/>
              </w:rPr>
              <w:t>DATA WAREHOUSE</w:t>
            </w:r>
          </w:p>
        </w:tc>
        <w:tc>
          <w:tcPr>
            <w:tcW w:w="7099" w:type="dxa"/>
          </w:tcPr>
          <w:p w:rsidR="0079359E" w:rsidRPr="00F64C3A" w:rsidRDefault="0079359E" w:rsidP="00DC2BFB">
            <w:pPr>
              <w:pStyle w:val="BodyText"/>
              <w:jc w:val="both"/>
              <w:rPr>
                <w:rFonts w:asciiTheme="minorHAnsi" w:hAnsiTheme="minorHAnsi"/>
                <w:sz w:val="22"/>
                <w:szCs w:val="22"/>
              </w:rPr>
            </w:pPr>
            <w:r w:rsidRPr="00F64C3A">
              <w:rPr>
                <w:rFonts w:asciiTheme="minorHAnsi" w:hAnsiTheme="minorHAnsi"/>
                <w:sz w:val="22"/>
                <w:szCs w:val="22"/>
              </w:rPr>
              <w:t>Multidimensional Model Design, Star Schema Development</w:t>
            </w:r>
          </w:p>
        </w:tc>
      </w:tr>
      <w:tr w:rsidR="0079359E" w:rsidRPr="00F64C3A" w:rsidTr="007568F5">
        <w:trPr>
          <w:trHeight w:val="395"/>
        </w:trPr>
        <w:tc>
          <w:tcPr>
            <w:tcW w:w="2369" w:type="dxa"/>
          </w:tcPr>
          <w:p w:rsidR="0079359E" w:rsidRPr="00F64C3A" w:rsidRDefault="0079359E" w:rsidP="00DC2BFB">
            <w:pPr>
              <w:pStyle w:val="BodyText"/>
              <w:jc w:val="both"/>
              <w:rPr>
                <w:rFonts w:asciiTheme="minorHAnsi" w:hAnsiTheme="minorHAnsi"/>
                <w:b/>
                <w:sz w:val="22"/>
                <w:szCs w:val="22"/>
              </w:rPr>
            </w:pPr>
            <w:smartTag w:uri="urn:schemas-microsoft-com:office:smarttags" w:element="stockticker">
              <w:r w:rsidRPr="00F64C3A">
                <w:rPr>
                  <w:rFonts w:asciiTheme="minorHAnsi" w:hAnsiTheme="minorHAnsi"/>
                  <w:b/>
                  <w:sz w:val="22"/>
                  <w:szCs w:val="22"/>
                </w:rPr>
                <w:t>DATA</w:t>
              </w:r>
            </w:smartTag>
            <w:r w:rsidRPr="00F64C3A">
              <w:rPr>
                <w:rFonts w:asciiTheme="minorHAnsi" w:hAnsiTheme="minorHAnsi"/>
                <w:b/>
                <w:sz w:val="22"/>
                <w:szCs w:val="22"/>
              </w:rPr>
              <w:t xml:space="preserve"> MODELLING</w:t>
            </w:r>
          </w:p>
        </w:tc>
        <w:tc>
          <w:tcPr>
            <w:tcW w:w="7099" w:type="dxa"/>
          </w:tcPr>
          <w:p w:rsidR="0079359E" w:rsidRPr="00F64C3A" w:rsidRDefault="0079359E" w:rsidP="00DC2BFB">
            <w:pPr>
              <w:pStyle w:val="BodyText"/>
              <w:jc w:val="both"/>
              <w:rPr>
                <w:rFonts w:asciiTheme="minorHAnsi" w:hAnsiTheme="minorHAnsi"/>
                <w:sz w:val="22"/>
                <w:szCs w:val="22"/>
              </w:rPr>
            </w:pPr>
            <w:r w:rsidRPr="00F64C3A">
              <w:rPr>
                <w:rFonts w:asciiTheme="minorHAnsi" w:hAnsiTheme="minorHAnsi"/>
                <w:sz w:val="22"/>
                <w:szCs w:val="22"/>
              </w:rPr>
              <w:t>Star-Schema Modeling, Snowflake Modeling, MS Visio, Erwin</w:t>
            </w:r>
          </w:p>
          <w:p w:rsidR="0079359E" w:rsidRPr="00F64C3A" w:rsidRDefault="0079359E" w:rsidP="00DC2BFB">
            <w:pPr>
              <w:pStyle w:val="BodyText"/>
              <w:jc w:val="both"/>
              <w:rPr>
                <w:rFonts w:asciiTheme="minorHAnsi" w:hAnsiTheme="minorHAnsi"/>
                <w:sz w:val="22"/>
                <w:szCs w:val="22"/>
              </w:rPr>
            </w:pPr>
          </w:p>
        </w:tc>
      </w:tr>
      <w:tr w:rsidR="0079359E" w:rsidRPr="00F64C3A" w:rsidTr="007568F5">
        <w:trPr>
          <w:trHeight w:val="377"/>
        </w:trPr>
        <w:tc>
          <w:tcPr>
            <w:tcW w:w="2369" w:type="dxa"/>
          </w:tcPr>
          <w:p w:rsidR="0079359E" w:rsidRPr="00F64C3A" w:rsidRDefault="0079359E" w:rsidP="00DC2BFB">
            <w:pPr>
              <w:pStyle w:val="BodyText"/>
              <w:jc w:val="both"/>
              <w:rPr>
                <w:rFonts w:asciiTheme="minorHAnsi" w:hAnsiTheme="minorHAnsi"/>
                <w:b/>
                <w:sz w:val="22"/>
                <w:szCs w:val="22"/>
              </w:rPr>
            </w:pPr>
            <w:r w:rsidRPr="00F64C3A">
              <w:rPr>
                <w:rFonts w:asciiTheme="minorHAnsi" w:hAnsiTheme="minorHAnsi"/>
                <w:b/>
                <w:sz w:val="22"/>
                <w:szCs w:val="22"/>
              </w:rPr>
              <w:t>DATABASES</w:t>
            </w:r>
          </w:p>
        </w:tc>
        <w:tc>
          <w:tcPr>
            <w:tcW w:w="7099" w:type="dxa"/>
          </w:tcPr>
          <w:p w:rsidR="0079359E" w:rsidRPr="00F64C3A" w:rsidRDefault="005E3F99" w:rsidP="00DC2BFB">
            <w:pPr>
              <w:pStyle w:val="BodyText"/>
              <w:jc w:val="both"/>
              <w:rPr>
                <w:rFonts w:asciiTheme="minorHAnsi" w:hAnsiTheme="minorHAnsi"/>
                <w:sz w:val="22"/>
                <w:szCs w:val="22"/>
              </w:rPr>
            </w:pPr>
            <w:r w:rsidRPr="00F64C3A">
              <w:rPr>
                <w:rFonts w:asciiTheme="minorHAnsi" w:hAnsiTheme="minorHAnsi"/>
                <w:bCs/>
                <w:sz w:val="22"/>
                <w:szCs w:val="22"/>
              </w:rPr>
              <w:t>Oracle</w:t>
            </w:r>
            <w:r w:rsidR="0079359E" w:rsidRPr="00F64C3A">
              <w:rPr>
                <w:rFonts w:asciiTheme="minorHAnsi" w:hAnsiTheme="minorHAnsi"/>
                <w:bCs/>
                <w:sz w:val="22"/>
                <w:szCs w:val="22"/>
              </w:rPr>
              <w:t>10g/9i</w:t>
            </w:r>
            <w:r w:rsidRPr="00F64C3A">
              <w:rPr>
                <w:rFonts w:asciiTheme="minorHAnsi" w:hAnsiTheme="minorHAnsi"/>
                <w:sz w:val="22"/>
                <w:szCs w:val="22"/>
              </w:rPr>
              <w:t>,</w:t>
            </w:r>
            <w:r w:rsidRPr="00F64C3A">
              <w:rPr>
                <w:rFonts w:asciiTheme="minorHAnsi" w:hAnsiTheme="minorHAnsi"/>
                <w:bCs/>
                <w:sz w:val="22"/>
                <w:szCs w:val="22"/>
              </w:rPr>
              <w:t>SQL</w:t>
            </w:r>
            <w:r w:rsidR="0079359E" w:rsidRPr="00F64C3A">
              <w:rPr>
                <w:rFonts w:asciiTheme="minorHAnsi" w:hAnsiTheme="minorHAnsi"/>
                <w:bCs/>
                <w:sz w:val="22"/>
                <w:szCs w:val="22"/>
              </w:rPr>
              <w:t>Server</w:t>
            </w:r>
            <w:r w:rsidRPr="00F64C3A">
              <w:rPr>
                <w:rFonts w:asciiTheme="minorHAnsi" w:hAnsiTheme="minorHAnsi"/>
                <w:sz w:val="22"/>
                <w:szCs w:val="22"/>
              </w:rPr>
              <w:t>7.0/2000,MSAccess,Sybase,DB2,MySQL,</w:t>
            </w:r>
            <w:r w:rsidR="00A7673F">
              <w:rPr>
                <w:rFonts w:asciiTheme="minorHAnsi" w:hAnsiTheme="minorHAnsi"/>
                <w:sz w:val="22"/>
                <w:szCs w:val="22"/>
              </w:rPr>
              <w:t>MongoDB,</w:t>
            </w:r>
            <w:r w:rsidRPr="00F64C3A">
              <w:rPr>
                <w:rFonts w:asciiTheme="minorHAnsi" w:hAnsiTheme="minorHAnsi"/>
                <w:sz w:val="22"/>
                <w:szCs w:val="22"/>
              </w:rPr>
              <w:t>Teradata,</w:t>
            </w:r>
            <w:r w:rsidRPr="00F64C3A">
              <w:rPr>
                <w:rFonts w:asciiTheme="minorHAnsi" w:hAnsiTheme="minorHAnsi"/>
                <w:color w:val="000000"/>
                <w:sz w:val="22"/>
                <w:szCs w:val="22"/>
              </w:rPr>
              <w:t xml:space="preserve"> Netezza.</w:t>
            </w:r>
          </w:p>
        </w:tc>
      </w:tr>
      <w:tr w:rsidR="0079359E" w:rsidRPr="00F64C3A" w:rsidTr="007568F5">
        <w:trPr>
          <w:trHeight w:val="530"/>
        </w:trPr>
        <w:tc>
          <w:tcPr>
            <w:tcW w:w="2369" w:type="dxa"/>
          </w:tcPr>
          <w:p w:rsidR="0079359E" w:rsidRPr="00F64C3A" w:rsidRDefault="0079359E" w:rsidP="00DC2BFB">
            <w:pPr>
              <w:pStyle w:val="BodyText"/>
              <w:jc w:val="both"/>
              <w:rPr>
                <w:rFonts w:asciiTheme="minorHAnsi" w:hAnsiTheme="minorHAnsi"/>
                <w:b/>
                <w:sz w:val="22"/>
                <w:szCs w:val="22"/>
              </w:rPr>
            </w:pPr>
            <w:r w:rsidRPr="00F64C3A">
              <w:rPr>
                <w:rFonts w:asciiTheme="minorHAnsi" w:hAnsiTheme="minorHAnsi"/>
                <w:b/>
                <w:sz w:val="22"/>
                <w:szCs w:val="22"/>
              </w:rPr>
              <w:t>PROGRAMMING</w:t>
            </w:r>
          </w:p>
        </w:tc>
        <w:tc>
          <w:tcPr>
            <w:tcW w:w="7099" w:type="dxa"/>
          </w:tcPr>
          <w:p w:rsidR="0079359E" w:rsidRPr="00F64C3A" w:rsidRDefault="0079359E" w:rsidP="00DC2BFB">
            <w:pPr>
              <w:pStyle w:val="BodyText"/>
              <w:jc w:val="both"/>
              <w:rPr>
                <w:rFonts w:asciiTheme="minorHAnsi" w:hAnsiTheme="minorHAnsi"/>
                <w:sz w:val="22"/>
                <w:szCs w:val="22"/>
              </w:rPr>
            </w:pPr>
            <w:r w:rsidRPr="00F64C3A">
              <w:rPr>
                <w:rFonts w:asciiTheme="minorHAnsi" w:hAnsiTheme="minorHAnsi"/>
                <w:sz w:val="22"/>
                <w:szCs w:val="22"/>
              </w:rPr>
              <w:t>C, SQL, PL/SQL, HTML,UNIX Scripting</w:t>
            </w:r>
          </w:p>
          <w:p w:rsidR="0079359E" w:rsidRPr="00F64C3A" w:rsidRDefault="0079359E" w:rsidP="00DC2BFB">
            <w:pPr>
              <w:pStyle w:val="BodyText"/>
              <w:jc w:val="both"/>
              <w:rPr>
                <w:rFonts w:asciiTheme="minorHAnsi" w:hAnsiTheme="minorHAnsi"/>
                <w:sz w:val="22"/>
                <w:szCs w:val="22"/>
              </w:rPr>
            </w:pPr>
          </w:p>
        </w:tc>
      </w:tr>
      <w:tr w:rsidR="0079359E" w:rsidRPr="00F64C3A" w:rsidTr="007568F5">
        <w:trPr>
          <w:trHeight w:val="458"/>
        </w:trPr>
        <w:tc>
          <w:tcPr>
            <w:tcW w:w="2369" w:type="dxa"/>
          </w:tcPr>
          <w:p w:rsidR="0079359E" w:rsidRPr="00F64C3A" w:rsidRDefault="0079359E" w:rsidP="00DC2BFB">
            <w:pPr>
              <w:pStyle w:val="BodyText"/>
              <w:jc w:val="both"/>
              <w:rPr>
                <w:rFonts w:asciiTheme="minorHAnsi" w:hAnsiTheme="minorHAnsi"/>
                <w:b/>
                <w:sz w:val="22"/>
                <w:szCs w:val="22"/>
              </w:rPr>
            </w:pPr>
            <w:r w:rsidRPr="00F64C3A">
              <w:rPr>
                <w:rFonts w:asciiTheme="minorHAnsi" w:hAnsiTheme="minorHAnsi"/>
                <w:b/>
                <w:sz w:val="22"/>
                <w:szCs w:val="22"/>
              </w:rPr>
              <w:t>REPORTING TOOLS</w:t>
            </w:r>
          </w:p>
        </w:tc>
        <w:tc>
          <w:tcPr>
            <w:tcW w:w="7099" w:type="dxa"/>
          </w:tcPr>
          <w:p w:rsidR="0079359E" w:rsidRPr="00F64C3A" w:rsidRDefault="0079359E" w:rsidP="00DC2BFB">
            <w:pPr>
              <w:pStyle w:val="BodyText"/>
              <w:jc w:val="both"/>
              <w:rPr>
                <w:rFonts w:asciiTheme="minorHAnsi" w:hAnsiTheme="minorHAnsi"/>
                <w:sz w:val="22"/>
                <w:szCs w:val="22"/>
              </w:rPr>
            </w:pPr>
            <w:r w:rsidRPr="00F64C3A">
              <w:rPr>
                <w:rFonts w:asciiTheme="minorHAnsi" w:hAnsiTheme="minorHAnsi"/>
                <w:bCs/>
                <w:sz w:val="22"/>
                <w:szCs w:val="22"/>
              </w:rPr>
              <w:t>Business Objects XIR2,Crystal Report</w:t>
            </w:r>
          </w:p>
        </w:tc>
      </w:tr>
      <w:tr w:rsidR="005E3F99" w:rsidRPr="00F64C3A" w:rsidTr="007568F5">
        <w:trPr>
          <w:trHeight w:val="458"/>
        </w:trPr>
        <w:tc>
          <w:tcPr>
            <w:tcW w:w="2369" w:type="dxa"/>
          </w:tcPr>
          <w:p w:rsidR="005E3F99" w:rsidRPr="00F64C3A" w:rsidRDefault="005E3F99" w:rsidP="00DC2BFB">
            <w:pPr>
              <w:pStyle w:val="BodyText"/>
              <w:jc w:val="both"/>
              <w:rPr>
                <w:rFonts w:asciiTheme="minorHAnsi" w:hAnsiTheme="minorHAnsi"/>
                <w:b/>
                <w:sz w:val="22"/>
                <w:szCs w:val="22"/>
              </w:rPr>
            </w:pPr>
            <w:r w:rsidRPr="00F64C3A">
              <w:rPr>
                <w:rFonts w:asciiTheme="minorHAnsi" w:hAnsiTheme="minorHAnsi"/>
                <w:b/>
                <w:color w:val="000000"/>
                <w:sz w:val="22"/>
                <w:szCs w:val="22"/>
              </w:rPr>
              <w:t>Front-End Tools</w:t>
            </w:r>
          </w:p>
        </w:tc>
        <w:tc>
          <w:tcPr>
            <w:tcW w:w="7099" w:type="dxa"/>
          </w:tcPr>
          <w:p w:rsidR="005E3F99" w:rsidRPr="00F64C3A" w:rsidRDefault="005E3F99" w:rsidP="00DC2BFB">
            <w:pPr>
              <w:pStyle w:val="BodyText"/>
              <w:jc w:val="both"/>
              <w:rPr>
                <w:rFonts w:asciiTheme="minorHAnsi" w:hAnsiTheme="minorHAnsi"/>
                <w:bCs/>
                <w:sz w:val="22"/>
                <w:szCs w:val="22"/>
              </w:rPr>
            </w:pPr>
            <w:r w:rsidRPr="00F64C3A">
              <w:rPr>
                <w:rFonts w:asciiTheme="minorHAnsi" w:hAnsiTheme="minorHAnsi"/>
                <w:color w:val="000000"/>
                <w:sz w:val="22"/>
                <w:szCs w:val="22"/>
              </w:rPr>
              <w:t xml:space="preserve">TOAD, Oracle SQL Developer and Putty. </w:t>
            </w:r>
          </w:p>
        </w:tc>
      </w:tr>
      <w:tr w:rsidR="0079359E" w:rsidRPr="00F64C3A" w:rsidTr="007568F5">
        <w:trPr>
          <w:trHeight w:val="305"/>
        </w:trPr>
        <w:tc>
          <w:tcPr>
            <w:tcW w:w="2369" w:type="dxa"/>
          </w:tcPr>
          <w:p w:rsidR="0079359E" w:rsidRPr="00F64C3A" w:rsidRDefault="0079359E" w:rsidP="00DC2BFB">
            <w:pPr>
              <w:pStyle w:val="BodyText"/>
              <w:jc w:val="both"/>
              <w:rPr>
                <w:rFonts w:asciiTheme="minorHAnsi" w:hAnsiTheme="minorHAnsi"/>
                <w:b/>
                <w:sz w:val="22"/>
                <w:szCs w:val="22"/>
              </w:rPr>
            </w:pPr>
            <w:r w:rsidRPr="00F64C3A">
              <w:rPr>
                <w:rFonts w:asciiTheme="minorHAnsi" w:hAnsiTheme="minorHAnsi"/>
                <w:b/>
                <w:sz w:val="22"/>
                <w:szCs w:val="22"/>
              </w:rPr>
              <w:t>OPERATING SYSTEMS</w:t>
            </w:r>
          </w:p>
        </w:tc>
        <w:tc>
          <w:tcPr>
            <w:tcW w:w="7099" w:type="dxa"/>
          </w:tcPr>
          <w:p w:rsidR="0079359E" w:rsidRPr="00F64C3A" w:rsidRDefault="0079359E" w:rsidP="00DC2BFB">
            <w:pPr>
              <w:pStyle w:val="BodyText"/>
              <w:jc w:val="both"/>
              <w:rPr>
                <w:rFonts w:asciiTheme="minorHAnsi" w:hAnsiTheme="minorHAnsi"/>
                <w:sz w:val="22"/>
                <w:szCs w:val="22"/>
              </w:rPr>
            </w:pPr>
            <w:r w:rsidRPr="00F64C3A">
              <w:rPr>
                <w:rFonts w:asciiTheme="minorHAnsi" w:hAnsiTheme="minorHAnsi"/>
                <w:bCs/>
                <w:sz w:val="22"/>
                <w:szCs w:val="22"/>
              </w:rPr>
              <w:t>Windows</w:t>
            </w:r>
            <w:r w:rsidRPr="00F64C3A">
              <w:rPr>
                <w:rFonts w:asciiTheme="minorHAnsi" w:hAnsiTheme="minorHAnsi"/>
                <w:sz w:val="22"/>
                <w:szCs w:val="22"/>
              </w:rPr>
              <w:t xml:space="preserve"> 98/NT/2000/XP,</w:t>
            </w:r>
            <w:smartTag w:uri="urn:schemas-microsoft-com:office:smarttags" w:element="stockticker">
              <w:r w:rsidRPr="00F64C3A">
                <w:rPr>
                  <w:rFonts w:asciiTheme="minorHAnsi" w:hAnsiTheme="minorHAnsi"/>
                  <w:sz w:val="22"/>
                  <w:szCs w:val="22"/>
                </w:rPr>
                <w:t>MAC</w:t>
              </w:r>
            </w:smartTag>
            <w:r w:rsidR="005E3F99" w:rsidRPr="00F64C3A">
              <w:rPr>
                <w:rFonts w:asciiTheme="minorHAnsi" w:hAnsiTheme="minorHAnsi"/>
                <w:sz w:val="22"/>
                <w:szCs w:val="22"/>
              </w:rPr>
              <w:t>,</w:t>
            </w:r>
            <w:r w:rsidRPr="00F64C3A">
              <w:rPr>
                <w:rFonts w:asciiTheme="minorHAnsi" w:hAnsiTheme="minorHAnsi"/>
                <w:sz w:val="22"/>
                <w:szCs w:val="22"/>
              </w:rPr>
              <w:t xml:space="preserve"> UNIX, MS-DOS     </w:t>
            </w:r>
          </w:p>
        </w:tc>
      </w:tr>
    </w:tbl>
    <w:p w:rsidR="0079359E" w:rsidRPr="00F64C3A" w:rsidRDefault="0079359E" w:rsidP="00A13E81">
      <w:pPr>
        <w:spacing w:before="60" w:after="60"/>
        <w:ind w:left="360"/>
        <w:jc w:val="both"/>
        <w:rPr>
          <w:rFonts w:asciiTheme="minorHAnsi" w:hAnsiTheme="minorHAnsi" w:cs="Times New Roman"/>
          <w:b/>
          <w:sz w:val="22"/>
          <w:szCs w:val="22"/>
          <w:u w:val="single"/>
        </w:rPr>
      </w:pPr>
    </w:p>
    <w:p w:rsidR="007568F5" w:rsidRPr="00461B22" w:rsidRDefault="007568F5" w:rsidP="00A13E81">
      <w:pPr>
        <w:spacing w:before="60" w:after="60"/>
        <w:ind w:left="360"/>
        <w:jc w:val="both"/>
        <w:rPr>
          <w:rFonts w:asciiTheme="minorHAnsi" w:hAnsiTheme="minorHAnsi" w:cs="Times New Roman"/>
          <w:b/>
          <w:sz w:val="22"/>
          <w:szCs w:val="22"/>
          <w:u w:val="single"/>
        </w:rPr>
      </w:pPr>
    </w:p>
    <w:p w:rsidR="00461B22" w:rsidRDefault="00461B22" w:rsidP="00461B22">
      <w:pPr>
        <w:rPr>
          <w:rFonts w:asciiTheme="minorHAnsi" w:hAnsiTheme="minorHAnsi" w:cs="Times New Roman"/>
          <w:b/>
          <w:color w:val="000000"/>
          <w:sz w:val="22"/>
          <w:szCs w:val="22"/>
        </w:rPr>
      </w:pPr>
      <w:r w:rsidRPr="00461B22">
        <w:rPr>
          <w:rFonts w:asciiTheme="minorHAnsi" w:hAnsiTheme="minorHAnsi" w:cs="Times New Roman"/>
          <w:b/>
          <w:color w:val="000000"/>
          <w:sz w:val="22"/>
          <w:szCs w:val="22"/>
        </w:rPr>
        <w:t>CompassMinerals,KS                                                                                           </w:t>
      </w:r>
    </w:p>
    <w:p w:rsidR="00461B22" w:rsidRPr="00461B22" w:rsidRDefault="00461B22" w:rsidP="00461B22">
      <w:pPr>
        <w:rPr>
          <w:rFonts w:asciiTheme="minorHAnsi" w:hAnsiTheme="minorHAnsi" w:cs="Times New Roman"/>
          <w:b/>
          <w:color w:val="000000"/>
          <w:sz w:val="22"/>
          <w:szCs w:val="22"/>
        </w:rPr>
      </w:pPr>
      <w:r>
        <w:rPr>
          <w:rFonts w:asciiTheme="minorHAnsi" w:hAnsiTheme="minorHAnsi" w:cs="Times New Roman"/>
          <w:b/>
          <w:color w:val="000000"/>
          <w:sz w:val="22"/>
          <w:szCs w:val="22"/>
        </w:rPr>
        <w:t> </w:t>
      </w:r>
      <w:r w:rsidR="00EB3D76">
        <w:rPr>
          <w:rFonts w:asciiTheme="minorHAnsi" w:hAnsiTheme="minorHAnsi" w:cs="Times New Roman"/>
          <w:b/>
          <w:color w:val="000000"/>
          <w:sz w:val="22"/>
          <w:szCs w:val="22"/>
        </w:rPr>
        <w:t>Mar’ 15 – Till Date</w:t>
      </w:r>
    </w:p>
    <w:p w:rsidR="00461B22" w:rsidRPr="00461B22" w:rsidRDefault="00461B22" w:rsidP="00461B22">
      <w:pPr>
        <w:rPr>
          <w:rFonts w:asciiTheme="minorHAnsi" w:hAnsiTheme="minorHAnsi" w:cs="Times New Roman"/>
          <w:b/>
          <w:color w:val="000000"/>
          <w:sz w:val="22"/>
          <w:szCs w:val="22"/>
        </w:rPr>
      </w:pPr>
      <w:r w:rsidRPr="00461B22">
        <w:rPr>
          <w:rFonts w:asciiTheme="minorHAnsi" w:hAnsiTheme="minorHAnsi" w:cs="Times New Roman"/>
          <w:b/>
          <w:color w:val="000000"/>
          <w:sz w:val="22"/>
          <w:szCs w:val="22"/>
        </w:rPr>
        <w:t>Sr.ETL Developer/Administrator</w:t>
      </w:r>
    </w:p>
    <w:p w:rsidR="00461B22" w:rsidRDefault="00461B22" w:rsidP="00461B22">
      <w:pPr>
        <w:rPr>
          <w:rFonts w:ascii="Verdana" w:hAnsi="Verdana" w:cs="Times New Roman"/>
          <w:color w:val="000000"/>
          <w:sz w:val="20"/>
          <w:szCs w:val="20"/>
          <w:lang w:val="en-GB"/>
        </w:rPr>
      </w:pPr>
    </w:p>
    <w:p w:rsidR="00461B22" w:rsidRPr="00461B22" w:rsidRDefault="00461B22" w:rsidP="00461B22">
      <w:pPr>
        <w:rPr>
          <w:rFonts w:ascii="Verdana" w:hAnsi="Verdana" w:cs="Times New Roman"/>
          <w:color w:val="000000"/>
          <w:sz w:val="20"/>
          <w:szCs w:val="20"/>
        </w:rPr>
      </w:pPr>
      <w:r w:rsidRPr="00F64C3A">
        <w:rPr>
          <w:rFonts w:asciiTheme="minorHAnsi" w:hAnsiTheme="minorHAnsi"/>
          <w:b/>
          <w:sz w:val="22"/>
          <w:szCs w:val="22"/>
        </w:rPr>
        <w:t>Description:</w:t>
      </w:r>
      <w:r>
        <w:rPr>
          <w:rFonts w:asciiTheme="minorHAnsi" w:hAnsiTheme="minorHAnsi"/>
          <w:b/>
          <w:sz w:val="22"/>
          <w:szCs w:val="22"/>
        </w:rPr>
        <w:t xml:space="preserve"> </w:t>
      </w:r>
      <w:r w:rsidRPr="00461B22">
        <w:rPr>
          <w:rFonts w:ascii="Verdana" w:hAnsi="Verdana" w:cs="Times New Roman"/>
          <w:color w:val="000000"/>
          <w:sz w:val="20"/>
          <w:szCs w:val="20"/>
          <w:lang w:val="en-GB"/>
        </w:rPr>
        <w:t>Compass Minerals (</w:t>
      </w:r>
      <w:r w:rsidRPr="00461B22">
        <w:rPr>
          <w:rFonts w:ascii="Verdana" w:hAnsi="Verdana" w:cs="Times New Roman"/>
          <w:color w:val="000000"/>
          <w:sz w:val="20"/>
          <w:szCs w:val="20"/>
        </w:rPr>
        <w:t>NYSE:CMP)</w:t>
      </w:r>
      <w:r w:rsidRPr="00461B22">
        <w:rPr>
          <w:rFonts w:ascii="Verdana" w:hAnsi="Verdana" w:cs="Times New Roman"/>
          <w:color w:val="000000"/>
          <w:sz w:val="20"/>
          <w:szCs w:val="20"/>
          <w:lang w:val="en-GB"/>
        </w:rPr>
        <w:t>is a leading producer of minerals, including salt, magnesium chloride, sulphate of potash and other plant nutrition products. Compass provide high-quality food salt, water care products, packaged de-icing, minerals for animal nutrition, and other salt and mineral products to consumers and industry throughout North America, Canada and the United Kingdom. Organic-approved sulphate of potash specialty fertilizer helps produce nutritious fruits, vegetables, tree nuts, and other important crops.</w:t>
      </w:r>
    </w:p>
    <w:p w:rsidR="00461B22" w:rsidRDefault="00461B22" w:rsidP="008C3BC5">
      <w:pPr>
        <w:jc w:val="both"/>
        <w:rPr>
          <w:rFonts w:asciiTheme="minorHAnsi" w:hAnsiTheme="minorHAnsi"/>
          <w:b/>
          <w:sz w:val="22"/>
          <w:szCs w:val="22"/>
        </w:rPr>
      </w:pPr>
    </w:p>
    <w:p w:rsidR="008C3BC5" w:rsidRPr="00F64C3A" w:rsidRDefault="008C3BC5" w:rsidP="008C3BC5">
      <w:pPr>
        <w:jc w:val="both"/>
        <w:rPr>
          <w:rFonts w:asciiTheme="minorHAnsi" w:hAnsiTheme="minorHAnsi"/>
          <w:b/>
          <w:sz w:val="22"/>
          <w:szCs w:val="22"/>
        </w:rPr>
      </w:pPr>
      <w:r w:rsidRPr="00F64C3A">
        <w:rPr>
          <w:rFonts w:asciiTheme="minorHAnsi" w:hAnsiTheme="minorHAnsi"/>
          <w:b/>
          <w:sz w:val="22"/>
          <w:szCs w:val="22"/>
        </w:rPr>
        <w:t>Responsibilities</w:t>
      </w:r>
    </w:p>
    <w:p w:rsidR="00461B22" w:rsidRP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Develop and test extraction, transformation, and load (ETL) processes for the EDW.</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Developed data Mappings between source systems and warehouse components.</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Cleansing and processing data from stage to data marts using Informatica transformations     </w:t>
      </w:r>
    </w:p>
    <w:p w:rsidR="00461B22" w:rsidRDefault="00A06316" w:rsidP="00461B22">
      <w:pPr>
        <w:pStyle w:val="ListParagraph"/>
        <w:numPr>
          <w:ilvl w:val="0"/>
          <w:numId w:val="17"/>
        </w:numPr>
        <w:rPr>
          <w:rFonts w:asciiTheme="minorHAnsi" w:hAnsiTheme="minorHAnsi"/>
          <w:color w:val="000000"/>
          <w:sz w:val="22"/>
          <w:szCs w:val="22"/>
        </w:rPr>
      </w:pPr>
      <w:r>
        <w:rPr>
          <w:rFonts w:asciiTheme="minorHAnsi" w:hAnsiTheme="minorHAnsi"/>
          <w:color w:val="000000"/>
          <w:sz w:val="22"/>
          <w:szCs w:val="22"/>
        </w:rPr>
        <w:t> </w:t>
      </w:r>
      <w:r w:rsidR="00461B22" w:rsidRPr="00461B22">
        <w:rPr>
          <w:rFonts w:asciiTheme="minorHAnsi" w:hAnsiTheme="minorHAnsi"/>
          <w:color w:val="000000"/>
          <w:sz w:val="22"/>
          <w:szCs w:val="22"/>
        </w:rPr>
        <w:t>Developed and test all the backend programs, Informatica mappings and update processes.</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Optimizing/Tuning mappings for better performance and efficiency</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Extensively used Update Strategy and Lookup transformations for updating the target tables.</w:t>
      </w:r>
    </w:p>
    <w:p w:rsidR="00461B22" w:rsidRDefault="00A06316" w:rsidP="00461B22">
      <w:pPr>
        <w:pStyle w:val="ListParagraph"/>
        <w:numPr>
          <w:ilvl w:val="0"/>
          <w:numId w:val="17"/>
        </w:numPr>
        <w:rPr>
          <w:rFonts w:asciiTheme="minorHAnsi" w:hAnsiTheme="minorHAnsi"/>
          <w:color w:val="000000"/>
          <w:sz w:val="22"/>
          <w:szCs w:val="22"/>
        </w:rPr>
      </w:pPr>
      <w:r>
        <w:rPr>
          <w:rFonts w:asciiTheme="minorHAnsi" w:hAnsiTheme="minorHAnsi"/>
          <w:color w:val="000000"/>
          <w:sz w:val="22"/>
          <w:szCs w:val="22"/>
        </w:rPr>
        <w:t> </w:t>
      </w:r>
      <w:r w:rsidR="00461B22" w:rsidRPr="00461B22">
        <w:rPr>
          <w:rFonts w:asciiTheme="minorHAnsi" w:hAnsiTheme="minorHAnsi"/>
          <w:color w:val="000000"/>
          <w:sz w:val="22"/>
          <w:szCs w:val="22"/>
        </w:rPr>
        <w:t>Informatica PowerCenter9.x implementation, design and best practice guidance</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 xml:space="preserve"> Worked on Informatica Power Center tool - Source Analyzer, Data warehousing designer, </w:t>
      </w:r>
      <w:r w:rsidR="00A06316">
        <w:rPr>
          <w:rFonts w:asciiTheme="minorHAnsi" w:hAnsiTheme="minorHAnsi"/>
          <w:color w:val="000000"/>
          <w:sz w:val="22"/>
          <w:szCs w:val="22"/>
        </w:rPr>
        <w:t xml:space="preserve">     </w:t>
      </w:r>
      <w:r w:rsidRPr="00461B22">
        <w:rPr>
          <w:rFonts w:asciiTheme="minorHAnsi" w:hAnsiTheme="minorHAnsi"/>
          <w:color w:val="000000"/>
          <w:sz w:val="22"/>
          <w:szCs w:val="22"/>
        </w:rPr>
        <w:t>Mapping &amp; Mapplet Designer and Transformation Designer.</w:t>
      </w:r>
    </w:p>
    <w:p w:rsidR="008212F4" w:rsidRPr="008212F4" w:rsidRDefault="008212F4" w:rsidP="00461B22">
      <w:pPr>
        <w:pStyle w:val="ListParagraph"/>
        <w:numPr>
          <w:ilvl w:val="0"/>
          <w:numId w:val="17"/>
        </w:numPr>
        <w:rPr>
          <w:rFonts w:asciiTheme="minorHAnsi" w:hAnsiTheme="minorHAnsi"/>
          <w:sz w:val="22"/>
          <w:szCs w:val="22"/>
        </w:rPr>
      </w:pPr>
      <w:r w:rsidRPr="008212F4">
        <w:rPr>
          <w:rFonts w:asciiTheme="minorHAnsi" w:hAnsiTheme="minorHAnsi" w:cs="Arial"/>
          <w:sz w:val="22"/>
          <w:szCs w:val="22"/>
          <w:shd w:val="clear" w:color="auto" w:fill="FFFFFF"/>
        </w:rPr>
        <w:t>Identified and eliminated duplicates in datasets thorough</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components </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 Monitor the day-to-day activity of the data warehouse, Informatica jobs, BI Tools and reporting.  </w:t>
      </w:r>
    </w:p>
    <w:p w:rsidR="00C40CB2" w:rsidRPr="008212F4" w:rsidRDefault="00C40CB2" w:rsidP="00461B22">
      <w:pPr>
        <w:pStyle w:val="ListParagraph"/>
        <w:numPr>
          <w:ilvl w:val="0"/>
          <w:numId w:val="17"/>
        </w:numPr>
        <w:rPr>
          <w:rStyle w:val="apple-converted-space"/>
          <w:rFonts w:asciiTheme="minorHAnsi" w:hAnsiTheme="minorHAnsi"/>
          <w:sz w:val="22"/>
          <w:szCs w:val="22"/>
        </w:rPr>
      </w:pPr>
      <w:r w:rsidRPr="00C40CB2">
        <w:rPr>
          <w:rStyle w:val="apple-converted-space"/>
          <w:rFonts w:asciiTheme="minorHAnsi" w:hAnsiTheme="minorHAnsi" w:cs="Arial"/>
          <w:sz w:val="22"/>
          <w:szCs w:val="22"/>
          <w:shd w:val="clear" w:color="auto" w:fill="FFFFFF"/>
        </w:rPr>
        <w:lastRenderedPageBreak/>
        <w:t> </w:t>
      </w:r>
      <w:r w:rsidRPr="00C40CB2">
        <w:rPr>
          <w:rFonts w:asciiTheme="minorHAnsi" w:hAnsiTheme="minorHAnsi" w:cs="Arial"/>
          <w:sz w:val="22"/>
          <w:szCs w:val="22"/>
          <w:shd w:val="clear" w:color="auto" w:fill="FFFFFF"/>
        </w:rPr>
        <w:t>Worked on</w:t>
      </w:r>
      <w:r>
        <w:rPr>
          <w:rStyle w:val="apple-converted-space"/>
          <w:rFonts w:asciiTheme="minorHAnsi" w:hAnsiTheme="minorHAnsi" w:cs="Arial"/>
          <w:sz w:val="22"/>
          <w:szCs w:val="22"/>
          <w:shd w:val="clear" w:color="auto" w:fill="FFFFFF"/>
        </w:rPr>
        <w:t xml:space="preserve"> Talend </w:t>
      </w:r>
      <w:r w:rsidRPr="00C40CB2">
        <w:rPr>
          <w:rFonts w:asciiTheme="minorHAnsi" w:hAnsiTheme="minorHAnsi" w:cs="Arial"/>
          <w:sz w:val="22"/>
          <w:szCs w:val="22"/>
          <w:shd w:val="clear" w:color="auto" w:fill="FFFFFF"/>
        </w:rPr>
        <w:t>RTX ETL tool, develop jobs and scheduled jobs in</w:t>
      </w:r>
      <w:r>
        <w:rPr>
          <w:rFonts w:asciiTheme="minorHAnsi" w:hAnsiTheme="minorHAnsi" w:cs="Arial"/>
          <w:sz w:val="22"/>
          <w:szCs w:val="22"/>
          <w:shd w:val="clear" w:color="auto" w:fill="FFFFFF"/>
        </w:rPr>
        <w:t xml:space="preserve"> Talend </w:t>
      </w:r>
      <w:r w:rsidRPr="00C40CB2">
        <w:rPr>
          <w:rFonts w:asciiTheme="minorHAnsi" w:hAnsiTheme="minorHAnsi" w:cs="Arial"/>
          <w:sz w:val="22"/>
          <w:szCs w:val="22"/>
          <w:shd w:val="clear" w:color="auto" w:fill="FFFFFF"/>
        </w:rPr>
        <w:t>integration suite.</w:t>
      </w:r>
      <w:r w:rsidRPr="00C40CB2">
        <w:rPr>
          <w:rStyle w:val="apple-converted-space"/>
          <w:rFonts w:asciiTheme="minorHAnsi" w:hAnsiTheme="minorHAnsi" w:cs="Arial"/>
          <w:sz w:val="22"/>
          <w:szCs w:val="22"/>
          <w:shd w:val="clear" w:color="auto" w:fill="FFFFFF"/>
        </w:rPr>
        <w:t> </w:t>
      </w:r>
    </w:p>
    <w:p w:rsidR="008212F4" w:rsidRPr="008212F4" w:rsidRDefault="008212F4" w:rsidP="00461B22">
      <w:pPr>
        <w:pStyle w:val="ListParagraph"/>
        <w:numPr>
          <w:ilvl w:val="0"/>
          <w:numId w:val="17"/>
        </w:numPr>
        <w:rPr>
          <w:rStyle w:val="apple-converted-space"/>
          <w:rFonts w:asciiTheme="minorHAnsi" w:hAnsiTheme="minorHAnsi"/>
          <w:sz w:val="22"/>
          <w:szCs w:val="22"/>
        </w:rPr>
      </w:pPr>
      <w:r w:rsidRPr="008212F4">
        <w:rPr>
          <w:rFonts w:asciiTheme="minorHAnsi" w:hAnsiTheme="minorHAnsi" w:cs="Arial"/>
          <w:sz w:val="22"/>
          <w:szCs w:val="22"/>
          <w:shd w:val="clear" w:color="auto" w:fill="FFFFFF"/>
        </w:rPr>
        <w:t>Performed in creating tasks in the workflow manager and exported</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mappings and executed them v</w:t>
      </w:r>
    </w:p>
    <w:p w:rsidR="00C40CB2" w:rsidRPr="00C40CB2" w:rsidRDefault="00C40CB2" w:rsidP="00461B22">
      <w:pPr>
        <w:pStyle w:val="ListParagraph"/>
        <w:numPr>
          <w:ilvl w:val="0"/>
          <w:numId w:val="17"/>
        </w:numPr>
        <w:rPr>
          <w:rFonts w:asciiTheme="minorHAnsi" w:hAnsiTheme="minorHAnsi"/>
          <w:sz w:val="22"/>
          <w:szCs w:val="22"/>
        </w:rPr>
      </w:pPr>
      <w:r w:rsidRPr="00C40CB2">
        <w:rPr>
          <w:rFonts w:asciiTheme="minorHAnsi" w:hAnsiTheme="minorHAnsi" w:cs="Arial"/>
          <w:sz w:val="22"/>
          <w:szCs w:val="22"/>
          <w:shd w:val="clear" w:color="auto" w:fill="FFFFFF"/>
        </w:rPr>
        <w:t>Experience in using</w:t>
      </w:r>
      <w:r>
        <w:rPr>
          <w:rStyle w:val="apple-converted-space"/>
          <w:rFonts w:asciiTheme="minorHAnsi" w:hAnsiTheme="minorHAnsi" w:cs="Arial"/>
          <w:sz w:val="22"/>
          <w:szCs w:val="22"/>
          <w:shd w:val="clear" w:color="auto" w:fill="FFFFFF"/>
        </w:rPr>
        <w:t xml:space="preserve"> Talend </w:t>
      </w:r>
      <w:r w:rsidRPr="00C40CB2">
        <w:rPr>
          <w:rFonts w:asciiTheme="minorHAnsi" w:hAnsiTheme="minorHAnsi" w:cs="Arial"/>
          <w:sz w:val="22"/>
          <w:szCs w:val="22"/>
          <w:shd w:val="clear" w:color="auto" w:fill="FFFFFF"/>
        </w:rPr>
        <w:t>Administration Console (TAC) for scheduling and executing Incremental ETL loads. </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Ensure daily repository backup is taken</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 Handled production issues and outlined backup of Informatica environment.</w:t>
      </w:r>
    </w:p>
    <w:p w:rsid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Reducing maintenance needs, improving reliability, reducing execution time and performance</w:t>
      </w:r>
      <w:r>
        <w:rPr>
          <w:rFonts w:asciiTheme="minorHAnsi" w:hAnsiTheme="minorHAnsi"/>
          <w:color w:val="000000"/>
          <w:sz w:val="22"/>
          <w:szCs w:val="22"/>
        </w:rPr>
        <w:t xml:space="preserve"> </w:t>
      </w:r>
      <w:r w:rsidRPr="00461B22">
        <w:rPr>
          <w:rFonts w:asciiTheme="minorHAnsi" w:hAnsiTheme="minorHAnsi"/>
          <w:color w:val="000000"/>
          <w:sz w:val="22"/>
          <w:szCs w:val="22"/>
        </w:rPr>
        <w:t>tuning and monitoring</w:t>
      </w:r>
      <w:r w:rsidR="00AB7FE8">
        <w:rPr>
          <w:rFonts w:asciiTheme="minorHAnsi" w:hAnsiTheme="minorHAnsi"/>
          <w:color w:val="000000"/>
          <w:sz w:val="22"/>
          <w:szCs w:val="22"/>
        </w:rPr>
        <w:t>.</w:t>
      </w:r>
    </w:p>
    <w:p w:rsidR="00AB7FE8" w:rsidRPr="00AB7FE8" w:rsidRDefault="00AB7FE8" w:rsidP="00AB7FE8">
      <w:pPr>
        <w:numPr>
          <w:ilvl w:val="0"/>
          <w:numId w:val="17"/>
        </w:numPr>
        <w:suppressAutoHyphens/>
        <w:jc w:val="both"/>
        <w:rPr>
          <w:rFonts w:asciiTheme="minorHAnsi" w:hAnsiTheme="minorHAnsi"/>
          <w:sz w:val="22"/>
          <w:szCs w:val="22"/>
        </w:rPr>
      </w:pPr>
      <w:r w:rsidRPr="00AB7FE8">
        <w:rPr>
          <w:rFonts w:asciiTheme="minorHAnsi" w:hAnsiTheme="minorHAnsi" w:cs="Arial"/>
          <w:sz w:val="22"/>
          <w:szCs w:val="22"/>
          <w:shd w:val="clear" w:color="auto" w:fill="FFFFFF"/>
        </w:rPr>
        <w:t>Prepared Unit test documents, which captures the test conditions and scripts, expected/actual results and data cross-section and volume for Individual interfaces components </w:t>
      </w:r>
    </w:p>
    <w:p w:rsidR="00461B22" w:rsidRPr="00461B22" w:rsidRDefault="00461B22" w:rsidP="00461B22">
      <w:pPr>
        <w:pStyle w:val="ListParagraph"/>
        <w:numPr>
          <w:ilvl w:val="0"/>
          <w:numId w:val="17"/>
        </w:numPr>
        <w:rPr>
          <w:rFonts w:asciiTheme="minorHAnsi" w:hAnsiTheme="minorHAnsi"/>
          <w:color w:val="000000"/>
          <w:sz w:val="22"/>
          <w:szCs w:val="22"/>
        </w:rPr>
      </w:pPr>
      <w:r w:rsidRPr="00461B22">
        <w:rPr>
          <w:rFonts w:asciiTheme="minorHAnsi" w:hAnsiTheme="minorHAnsi"/>
          <w:color w:val="000000"/>
          <w:sz w:val="22"/>
          <w:szCs w:val="22"/>
        </w:rPr>
        <w:t>Assist with the definition of ‘service level’ requirements from all areas of the organization, as</w:t>
      </w:r>
    </w:p>
    <w:p w:rsidR="00A06316" w:rsidRDefault="00461B22" w:rsidP="00461B22">
      <w:pPr>
        <w:rPr>
          <w:rFonts w:asciiTheme="minorHAnsi" w:hAnsiTheme="minorHAnsi" w:cs="Times New Roman"/>
          <w:color w:val="000000"/>
          <w:sz w:val="22"/>
          <w:szCs w:val="22"/>
        </w:rPr>
      </w:pPr>
      <w:r>
        <w:rPr>
          <w:rFonts w:asciiTheme="minorHAnsi" w:hAnsiTheme="minorHAnsi" w:cs="Times New Roman"/>
          <w:color w:val="000000"/>
          <w:sz w:val="22"/>
          <w:szCs w:val="22"/>
        </w:rPr>
        <w:t xml:space="preserve">                    </w:t>
      </w:r>
      <w:r w:rsidRPr="00461B22">
        <w:rPr>
          <w:rFonts w:asciiTheme="minorHAnsi" w:hAnsiTheme="minorHAnsi" w:cs="Times New Roman"/>
          <w:color w:val="000000"/>
          <w:sz w:val="22"/>
          <w:szCs w:val="22"/>
        </w:rPr>
        <w:t xml:space="preserve">they relate to the business Intelligence including application availability, acceptable </w:t>
      </w:r>
      <w:r>
        <w:rPr>
          <w:rFonts w:asciiTheme="minorHAnsi" w:hAnsiTheme="minorHAnsi" w:cs="Times New Roman"/>
          <w:color w:val="000000"/>
          <w:sz w:val="22"/>
          <w:szCs w:val="22"/>
        </w:rPr>
        <w:t xml:space="preserve">                         </w:t>
      </w:r>
      <w:r>
        <w:rPr>
          <w:rFonts w:asciiTheme="minorHAnsi" w:hAnsiTheme="minorHAnsi" w:cs="Times New Roman"/>
          <w:color w:val="000000"/>
          <w:sz w:val="22"/>
          <w:szCs w:val="22"/>
        </w:rPr>
        <w:tab/>
      </w:r>
      <w:r w:rsidR="00A06316">
        <w:rPr>
          <w:rFonts w:asciiTheme="minorHAnsi" w:hAnsiTheme="minorHAnsi" w:cs="Times New Roman"/>
          <w:color w:val="000000"/>
          <w:sz w:val="22"/>
          <w:szCs w:val="22"/>
        </w:rPr>
        <w:t xml:space="preserve">      </w:t>
      </w:r>
      <w:r w:rsidRPr="00461B22">
        <w:rPr>
          <w:rFonts w:asciiTheme="minorHAnsi" w:hAnsiTheme="minorHAnsi" w:cs="Times New Roman"/>
          <w:color w:val="000000"/>
          <w:sz w:val="22"/>
          <w:szCs w:val="22"/>
        </w:rPr>
        <w:t>downtime</w:t>
      </w:r>
      <w:r>
        <w:rPr>
          <w:rFonts w:asciiTheme="minorHAnsi" w:hAnsiTheme="minorHAnsi" w:cs="Times New Roman"/>
          <w:color w:val="000000"/>
          <w:sz w:val="22"/>
          <w:szCs w:val="22"/>
        </w:rPr>
        <w:t xml:space="preserve">, </w:t>
      </w:r>
      <w:r w:rsidRPr="00461B22">
        <w:rPr>
          <w:rFonts w:asciiTheme="minorHAnsi" w:hAnsiTheme="minorHAnsi" w:cs="Times New Roman"/>
          <w:color w:val="000000"/>
          <w:sz w:val="22"/>
          <w:szCs w:val="22"/>
        </w:rPr>
        <w:t>data integrity, user support, issue resolution, etc.</w:t>
      </w:r>
    </w:p>
    <w:p w:rsidR="00461B22" w:rsidRDefault="00A06316" w:rsidP="00A06316">
      <w:pPr>
        <w:pStyle w:val="ListParagraph"/>
        <w:numPr>
          <w:ilvl w:val="0"/>
          <w:numId w:val="19"/>
        </w:numPr>
        <w:ind w:hanging="225"/>
        <w:rPr>
          <w:rFonts w:asciiTheme="minorHAnsi" w:hAnsiTheme="minorHAnsi"/>
          <w:color w:val="000000"/>
          <w:sz w:val="22"/>
          <w:szCs w:val="22"/>
        </w:rPr>
      </w:pPr>
      <w:r>
        <w:rPr>
          <w:rFonts w:asciiTheme="minorHAnsi" w:hAnsiTheme="minorHAnsi"/>
          <w:color w:val="000000"/>
          <w:sz w:val="22"/>
          <w:szCs w:val="22"/>
        </w:rPr>
        <w:t xml:space="preserve">   </w:t>
      </w:r>
      <w:r w:rsidR="00461B22" w:rsidRPr="00461B22">
        <w:rPr>
          <w:rFonts w:asciiTheme="minorHAnsi" w:hAnsiTheme="minorHAnsi"/>
          <w:color w:val="000000"/>
          <w:sz w:val="22"/>
          <w:szCs w:val="22"/>
        </w:rPr>
        <w:t>Administration of BI tools (Informatica Power Center).</w:t>
      </w:r>
    </w:p>
    <w:p w:rsidR="00A06316" w:rsidRPr="00A06316" w:rsidRDefault="00A06316" w:rsidP="00A06316">
      <w:pPr>
        <w:pStyle w:val="ListParagraph"/>
        <w:numPr>
          <w:ilvl w:val="0"/>
          <w:numId w:val="19"/>
        </w:numPr>
        <w:ind w:hanging="225"/>
        <w:rPr>
          <w:rFonts w:asciiTheme="minorHAnsi" w:hAnsiTheme="minorHAnsi"/>
          <w:sz w:val="22"/>
          <w:szCs w:val="22"/>
        </w:rPr>
      </w:pPr>
      <w:r>
        <w:rPr>
          <w:rFonts w:asciiTheme="minorHAnsi" w:hAnsiTheme="minorHAnsi" w:cs="Arial"/>
          <w:color w:val="333333"/>
          <w:sz w:val="22"/>
          <w:szCs w:val="22"/>
          <w:shd w:val="clear" w:color="auto" w:fill="FFFFFF"/>
        </w:rPr>
        <w:t xml:space="preserve">   </w:t>
      </w:r>
      <w:r w:rsidRPr="00A06316">
        <w:rPr>
          <w:rFonts w:asciiTheme="minorHAnsi" w:hAnsiTheme="minorHAnsi" w:cs="Arial"/>
          <w:sz w:val="22"/>
          <w:szCs w:val="22"/>
          <w:shd w:val="clear" w:color="auto" w:fill="FFFFFF"/>
        </w:rPr>
        <w:t>Architecture and Capacity planning for</w:t>
      </w:r>
      <w:r w:rsidR="00B403E3">
        <w:rPr>
          <w:rFonts w:asciiTheme="minorHAnsi" w:hAnsiTheme="minorHAnsi" w:cs="Arial"/>
          <w:sz w:val="22"/>
          <w:szCs w:val="22"/>
          <w:shd w:val="clear" w:color="auto" w:fill="FFFFFF"/>
        </w:rPr>
        <w:t xml:space="preserve"> Scrum,</w:t>
      </w:r>
      <w:r w:rsidRPr="00A06316">
        <w:rPr>
          <w:rStyle w:val="apple-converted-space"/>
          <w:rFonts w:asciiTheme="minorHAnsi" w:hAnsiTheme="minorHAnsi" w:cs="Arial"/>
          <w:sz w:val="22"/>
          <w:szCs w:val="22"/>
          <w:shd w:val="clear" w:color="auto" w:fill="FFFFFF"/>
        </w:rPr>
        <w:t xml:space="preserve"> MongoDB/</w:t>
      </w:r>
      <w:r w:rsidRPr="00A06316">
        <w:rPr>
          <w:rFonts w:asciiTheme="minorHAnsi" w:hAnsiTheme="minorHAnsi" w:cs="Arial"/>
          <w:sz w:val="22"/>
          <w:szCs w:val="22"/>
          <w:shd w:val="clear" w:color="auto" w:fill="FFFFFF"/>
        </w:rPr>
        <w:t>Cassandra clusters</w:t>
      </w:r>
    </w:p>
    <w:p w:rsidR="00461B22" w:rsidRDefault="00461B22" w:rsidP="00A06316">
      <w:pPr>
        <w:pStyle w:val="ListParagraph"/>
        <w:numPr>
          <w:ilvl w:val="0"/>
          <w:numId w:val="19"/>
        </w:numPr>
        <w:ind w:hanging="225"/>
        <w:rPr>
          <w:rFonts w:asciiTheme="minorHAnsi" w:hAnsiTheme="minorHAnsi"/>
          <w:color w:val="000000"/>
          <w:sz w:val="22"/>
          <w:szCs w:val="22"/>
        </w:rPr>
      </w:pPr>
      <w:r w:rsidRPr="00461B22">
        <w:rPr>
          <w:rFonts w:asciiTheme="minorHAnsi" w:hAnsiTheme="minorHAnsi"/>
          <w:color w:val="000000"/>
          <w:sz w:val="22"/>
          <w:szCs w:val="22"/>
        </w:rPr>
        <w:t> </w:t>
      </w:r>
      <w:r w:rsidR="00A06316">
        <w:rPr>
          <w:rFonts w:asciiTheme="minorHAnsi" w:hAnsiTheme="minorHAnsi"/>
          <w:color w:val="000000"/>
          <w:sz w:val="22"/>
          <w:szCs w:val="22"/>
        </w:rPr>
        <w:t xml:space="preserve">  </w:t>
      </w:r>
      <w:r w:rsidRPr="00461B22">
        <w:rPr>
          <w:rFonts w:asciiTheme="minorHAnsi" w:hAnsiTheme="minorHAnsi"/>
          <w:color w:val="000000"/>
          <w:sz w:val="22"/>
          <w:szCs w:val="22"/>
        </w:rPr>
        <w:t>Maintenance of Informatica Repository, purging/archival of logs on Informatica servers</w:t>
      </w:r>
    </w:p>
    <w:p w:rsidR="00461B22" w:rsidRPr="00461B22" w:rsidRDefault="00461B22" w:rsidP="00A06316">
      <w:pPr>
        <w:pStyle w:val="ListParagraph"/>
        <w:numPr>
          <w:ilvl w:val="0"/>
          <w:numId w:val="19"/>
        </w:numPr>
        <w:ind w:hanging="225"/>
        <w:rPr>
          <w:rFonts w:asciiTheme="minorHAnsi" w:hAnsiTheme="minorHAnsi"/>
          <w:color w:val="000000"/>
          <w:sz w:val="22"/>
          <w:szCs w:val="22"/>
        </w:rPr>
      </w:pPr>
      <w:r w:rsidRPr="00461B22">
        <w:rPr>
          <w:rFonts w:asciiTheme="minorHAnsi" w:hAnsiTheme="minorHAnsi"/>
          <w:color w:val="000000"/>
          <w:sz w:val="22"/>
          <w:szCs w:val="22"/>
        </w:rPr>
        <w:t>   Responsible for creating/changing Folders, users, connection objects, deployment groups,</w:t>
      </w:r>
    </w:p>
    <w:p w:rsidR="00461B22" w:rsidRDefault="00461B22" w:rsidP="00461B22">
      <w:pPr>
        <w:rPr>
          <w:rFonts w:asciiTheme="minorHAnsi" w:hAnsiTheme="minorHAnsi" w:cs="Times New Roman"/>
          <w:color w:val="000000"/>
          <w:sz w:val="22"/>
          <w:szCs w:val="22"/>
        </w:rPr>
      </w:pPr>
      <w:r>
        <w:rPr>
          <w:rFonts w:asciiTheme="minorHAnsi" w:hAnsiTheme="minorHAnsi" w:cs="Times New Roman"/>
          <w:color w:val="000000"/>
          <w:sz w:val="22"/>
          <w:szCs w:val="22"/>
        </w:rPr>
        <w:t xml:space="preserve">                    </w:t>
      </w:r>
      <w:r w:rsidRPr="00461B22">
        <w:rPr>
          <w:rFonts w:asciiTheme="minorHAnsi" w:hAnsiTheme="minorHAnsi" w:cs="Times New Roman"/>
          <w:color w:val="000000"/>
          <w:sz w:val="22"/>
          <w:szCs w:val="22"/>
        </w:rPr>
        <w:t>promoting/rollback of deployment groups from development to QA and to prod</w:t>
      </w:r>
      <w:r>
        <w:rPr>
          <w:rFonts w:asciiTheme="minorHAnsi" w:hAnsiTheme="minorHAnsi" w:cs="Times New Roman"/>
          <w:color w:val="000000"/>
          <w:sz w:val="22"/>
          <w:szCs w:val="22"/>
        </w:rPr>
        <w:t>.</w:t>
      </w:r>
    </w:p>
    <w:p w:rsidR="00461B22" w:rsidRDefault="00A06316" w:rsidP="00A06316">
      <w:pPr>
        <w:pStyle w:val="ListParagraph"/>
        <w:numPr>
          <w:ilvl w:val="0"/>
          <w:numId w:val="20"/>
        </w:numPr>
        <w:ind w:hanging="180"/>
        <w:rPr>
          <w:rFonts w:asciiTheme="minorHAnsi" w:hAnsiTheme="minorHAnsi"/>
          <w:color w:val="000000"/>
          <w:sz w:val="22"/>
          <w:szCs w:val="22"/>
        </w:rPr>
      </w:pPr>
      <w:r>
        <w:rPr>
          <w:rFonts w:asciiTheme="minorHAnsi" w:hAnsiTheme="minorHAnsi"/>
          <w:color w:val="000000"/>
          <w:sz w:val="22"/>
          <w:szCs w:val="22"/>
        </w:rPr>
        <w:t xml:space="preserve">  </w:t>
      </w:r>
      <w:r w:rsidR="00461B22" w:rsidRPr="00461B22">
        <w:rPr>
          <w:rFonts w:asciiTheme="minorHAnsi" w:hAnsiTheme="minorHAnsi"/>
          <w:color w:val="000000"/>
          <w:sz w:val="22"/>
          <w:szCs w:val="22"/>
        </w:rPr>
        <w:t>Responsible to monitor and keep the health of Informatica services, OBIEE services</w:t>
      </w:r>
      <w:r>
        <w:rPr>
          <w:rFonts w:asciiTheme="minorHAnsi" w:hAnsiTheme="minorHAnsi"/>
          <w:color w:val="000000"/>
          <w:sz w:val="22"/>
          <w:szCs w:val="22"/>
        </w:rPr>
        <w:t>.</w:t>
      </w:r>
    </w:p>
    <w:p w:rsidR="00A06316" w:rsidRPr="008212F4" w:rsidRDefault="00C40CB2" w:rsidP="00C40CB2">
      <w:pPr>
        <w:pStyle w:val="ListParagraph"/>
        <w:numPr>
          <w:ilvl w:val="0"/>
          <w:numId w:val="20"/>
        </w:numPr>
        <w:ind w:hanging="180"/>
        <w:rPr>
          <w:rFonts w:asciiTheme="minorHAnsi" w:hAnsiTheme="minorHAnsi"/>
          <w:sz w:val="22"/>
          <w:szCs w:val="22"/>
        </w:rPr>
      </w:pPr>
      <w:r>
        <w:rPr>
          <w:rFonts w:asciiTheme="minorHAnsi" w:hAnsiTheme="minorHAnsi" w:cs="Arial"/>
          <w:sz w:val="22"/>
          <w:szCs w:val="22"/>
          <w:shd w:val="clear" w:color="auto" w:fill="FFFFFF"/>
        </w:rPr>
        <w:t xml:space="preserve">   </w:t>
      </w:r>
      <w:r w:rsidR="00A06316" w:rsidRPr="00A06316">
        <w:rPr>
          <w:rFonts w:asciiTheme="minorHAnsi" w:hAnsiTheme="minorHAnsi" w:cs="Arial"/>
          <w:sz w:val="22"/>
          <w:szCs w:val="22"/>
          <w:shd w:val="clear" w:color="auto" w:fill="FFFFFF"/>
        </w:rPr>
        <w:t>Configuring high availability using geographical</w:t>
      </w:r>
      <w:r w:rsidR="00A06316">
        <w:rPr>
          <w:rStyle w:val="apple-converted-space"/>
          <w:rFonts w:asciiTheme="minorHAnsi" w:hAnsiTheme="minorHAnsi" w:cs="Arial"/>
          <w:sz w:val="22"/>
          <w:szCs w:val="22"/>
          <w:shd w:val="clear" w:color="auto" w:fill="FFFFFF"/>
        </w:rPr>
        <w:t xml:space="preserve"> MongoDB </w:t>
      </w:r>
      <w:r w:rsidR="00A06316" w:rsidRPr="00A06316">
        <w:rPr>
          <w:rFonts w:asciiTheme="minorHAnsi" w:hAnsiTheme="minorHAnsi" w:cs="Arial"/>
          <w:sz w:val="22"/>
          <w:szCs w:val="22"/>
          <w:shd w:val="clear" w:color="auto" w:fill="FFFFFF"/>
        </w:rPr>
        <w:t>re</w:t>
      </w:r>
      <w:r>
        <w:rPr>
          <w:rFonts w:asciiTheme="minorHAnsi" w:hAnsiTheme="minorHAnsi" w:cs="Arial"/>
          <w:sz w:val="22"/>
          <w:szCs w:val="22"/>
          <w:shd w:val="clear" w:color="auto" w:fill="FFFFFF"/>
        </w:rPr>
        <w:t>plica sets across multiple      data</w:t>
      </w:r>
      <w:r w:rsidR="00A06316" w:rsidRPr="00A06316">
        <w:rPr>
          <w:rFonts w:asciiTheme="minorHAnsi" w:hAnsiTheme="minorHAnsi" w:cs="Arial"/>
          <w:sz w:val="22"/>
          <w:szCs w:val="22"/>
          <w:shd w:val="clear" w:color="auto" w:fill="FFFFFF"/>
        </w:rPr>
        <w:t>centers</w:t>
      </w:r>
      <w:r w:rsidR="008212F4">
        <w:rPr>
          <w:rFonts w:asciiTheme="minorHAnsi" w:hAnsiTheme="minorHAnsi" w:cs="Arial"/>
          <w:sz w:val="22"/>
          <w:szCs w:val="22"/>
          <w:shd w:val="clear" w:color="auto" w:fill="FFFFFF"/>
        </w:rPr>
        <w:t xml:space="preserve">. </w:t>
      </w:r>
    </w:p>
    <w:p w:rsidR="008212F4" w:rsidRPr="008212F4" w:rsidRDefault="008212F4" w:rsidP="00C40CB2">
      <w:pPr>
        <w:pStyle w:val="ListParagraph"/>
        <w:numPr>
          <w:ilvl w:val="0"/>
          <w:numId w:val="20"/>
        </w:numPr>
        <w:ind w:hanging="180"/>
        <w:rPr>
          <w:rFonts w:asciiTheme="minorHAnsi" w:hAnsiTheme="minorHAnsi"/>
          <w:sz w:val="22"/>
          <w:szCs w:val="22"/>
        </w:rPr>
      </w:pPr>
      <w:r w:rsidRPr="008212F4">
        <w:rPr>
          <w:rFonts w:asciiTheme="minorHAnsi" w:hAnsiTheme="minorHAnsi" w:cs="Arial"/>
          <w:sz w:val="22"/>
          <w:szCs w:val="22"/>
          <w:shd w:val="clear" w:color="auto" w:fill="FFFFFF"/>
        </w:rPr>
        <w:t>Created a Hybrid process in</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by combining bot</w:t>
      </w:r>
      <w:r>
        <w:rPr>
          <w:rFonts w:asciiTheme="minorHAnsi" w:hAnsiTheme="minorHAnsi" w:cs="Arial"/>
          <w:sz w:val="22"/>
          <w:szCs w:val="22"/>
          <w:shd w:val="clear" w:color="auto" w:fill="FFFFFF"/>
        </w:rPr>
        <w:t xml:space="preserve">h IDQ </w:t>
      </w:r>
      <w:r w:rsidRPr="008212F4">
        <w:rPr>
          <w:rFonts w:asciiTheme="minorHAnsi" w:hAnsiTheme="minorHAnsi" w:cs="Arial"/>
          <w:sz w:val="22"/>
          <w:szCs w:val="22"/>
          <w:shd w:val="clear" w:color="auto" w:fill="FFFFFF"/>
        </w:rPr>
        <w:t>Developer and analyst version through LDO(Logical Design Objects) </w:t>
      </w:r>
    </w:p>
    <w:p w:rsidR="008212F4" w:rsidRPr="008212F4" w:rsidRDefault="008212F4" w:rsidP="00C40CB2">
      <w:pPr>
        <w:pStyle w:val="ListParagraph"/>
        <w:numPr>
          <w:ilvl w:val="0"/>
          <w:numId w:val="20"/>
        </w:numPr>
        <w:ind w:hanging="180"/>
        <w:rPr>
          <w:rFonts w:asciiTheme="minorHAnsi" w:hAnsiTheme="minorHAnsi"/>
          <w:sz w:val="22"/>
          <w:szCs w:val="22"/>
        </w:rPr>
      </w:pPr>
      <w:r w:rsidRPr="008212F4">
        <w:rPr>
          <w:rFonts w:asciiTheme="minorHAnsi" w:hAnsiTheme="minorHAnsi" w:cs="Arial"/>
          <w:sz w:val="22"/>
          <w:szCs w:val="22"/>
          <w:shd w:val="clear" w:color="auto" w:fill="FFFFFF"/>
        </w:rPr>
        <w:t>Worked with</w:t>
      </w:r>
      <w:r>
        <w:rPr>
          <w:rStyle w:val="apple-converted-space"/>
          <w:rFonts w:asciiTheme="minorHAnsi" w:hAnsiTheme="minorHAnsi" w:cs="Arial"/>
          <w:sz w:val="22"/>
          <w:szCs w:val="22"/>
          <w:shd w:val="clear" w:color="auto" w:fill="FFFFFF"/>
        </w:rPr>
        <w:t xml:space="preserve"> Informaticac </w:t>
      </w:r>
      <w:r w:rsidRPr="008212F4">
        <w:rPr>
          <w:rFonts w:asciiTheme="minorHAnsi" w:hAnsiTheme="minorHAnsi" w:cs="Arial"/>
          <w:sz w:val="22"/>
          <w:szCs w:val="22"/>
          <w:shd w:val="clear" w:color="auto" w:fill="FFFFFF"/>
        </w:rPr>
        <w:t>Data Q</w:t>
      </w:r>
      <w:r>
        <w:rPr>
          <w:rFonts w:asciiTheme="minorHAnsi" w:hAnsiTheme="minorHAnsi" w:cs="Arial"/>
          <w:sz w:val="22"/>
          <w:szCs w:val="22"/>
          <w:shd w:val="clear" w:color="auto" w:fill="FFFFFF"/>
        </w:rPr>
        <w:t>uality(IDQ)</w:t>
      </w:r>
      <w:r w:rsidRPr="008212F4">
        <w:rPr>
          <w:rFonts w:asciiTheme="minorHAnsi" w:hAnsiTheme="minorHAnsi" w:cs="Arial"/>
          <w:sz w:val="22"/>
          <w:szCs w:val="22"/>
          <w:shd w:val="clear" w:color="auto" w:fill="FFFFFF"/>
        </w:rPr>
        <w:t xml:space="preserve"> 8.6.1 for data cleansing, data matching and data conversion </w:t>
      </w:r>
    </w:p>
    <w:p w:rsidR="00C40CB2" w:rsidRPr="00AB7FE8" w:rsidRDefault="00C40CB2" w:rsidP="00C40CB2">
      <w:pPr>
        <w:pStyle w:val="ListParagraph"/>
        <w:numPr>
          <w:ilvl w:val="0"/>
          <w:numId w:val="20"/>
        </w:numPr>
        <w:ind w:hanging="180"/>
        <w:rPr>
          <w:rFonts w:asciiTheme="minorHAnsi" w:hAnsiTheme="minorHAnsi"/>
          <w:sz w:val="22"/>
          <w:szCs w:val="22"/>
        </w:rPr>
      </w:pPr>
      <w:r>
        <w:rPr>
          <w:rFonts w:asciiTheme="minorHAnsi" w:hAnsiTheme="minorHAnsi" w:cs="Arial"/>
          <w:sz w:val="22"/>
          <w:szCs w:val="22"/>
          <w:shd w:val="clear" w:color="auto" w:fill="FFFFFF"/>
        </w:rPr>
        <w:t xml:space="preserve">   </w:t>
      </w:r>
      <w:r w:rsidRPr="00C40CB2">
        <w:rPr>
          <w:rFonts w:asciiTheme="minorHAnsi" w:hAnsiTheme="minorHAnsi" w:cs="Arial"/>
          <w:sz w:val="22"/>
          <w:szCs w:val="22"/>
          <w:shd w:val="clear" w:color="auto" w:fill="FFFFFF"/>
        </w:rPr>
        <w:t>Expert in</w:t>
      </w:r>
      <w:r>
        <w:rPr>
          <w:rStyle w:val="apple-converted-space"/>
          <w:rFonts w:asciiTheme="minorHAnsi" w:hAnsiTheme="minorHAnsi" w:cs="Arial"/>
          <w:sz w:val="22"/>
          <w:szCs w:val="22"/>
          <w:shd w:val="clear" w:color="auto" w:fill="FFFFFF"/>
        </w:rPr>
        <w:t xml:space="preserve"> Talend </w:t>
      </w:r>
      <w:r w:rsidRPr="00C40CB2">
        <w:rPr>
          <w:rFonts w:asciiTheme="minorHAnsi" w:hAnsiTheme="minorHAnsi" w:cs="Arial"/>
          <w:sz w:val="22"/>
          <w:szCs w:val="22"/>
          <w:shd w:val="clear" w:color="auto" w:fill="FFFFFF"/>
        </w:rPr>
        <w:t xml:space="preserve">job migration and deployment to different environment and successfully </w:t>
      </w:r>
      <w:r>
        <w:rPr>
          <w:rFonts w:asciiTheme="minorHAnsi" w:hAnsiTheme="minorHAnsi" w:cs="Arial"/>
          <w:sz w:val="22"/>
          <w:szCs w:val="22"/>
          <w:shd w:val="clear" w:color="auto" w:fill="FFFFFF"/>
        </w:rPr>
        <w:t xml:space="preserve">     </w:t>
      </w:r>
      <w:r w:rsidRPr="00C40CB2">
        <w:rPr>
          <w:rFonts w:asciiTheme="minorHAnsi" w:hAnsiTheme="minorHAnsi" w:cs="Arial"/>
          <w:sz w:val="22"/>
          <w:szCs w:val="22"/>
          <w:shd w:val="clear" w:color="auto" w:fill="FFFFFF"/>
        </w:rPr>
        <w:t>scheduled job in TAC.</w:t>
      </w:r>
    </w:p>
    <w:p w:rsidR="00AB7FE8" w:rsidRPr="00AB7FE8" w:rsidRDefault="00AB7FE8" w:rsidP="00C40CB2">
      <w:pPr>
        <w:pStyle w:val="ListParagraph"/>
        <w:numPr>
          <w:ilvl w:val="0"/>
          <w:numId w:val="20"/>
        </w:numPr>
        <w:ind w:hanging="180"/>
        <w:rPr>
          <w:rFonts w:asciiTheme="minorHAnsi" w:hAnsiTheme="minorHAnsi"/>
          <w:sz w:val="22"/>
          <w:szCs w:val="22"/>
        </w:rPr>
      </w:pPr>
      <w:r>
        <w:rPr>
          <w:rFonts w:asciiTheme="minorHAnsi" w:hAnsiTheme="minorHAnsi" w:cs="Arial"/>
          <w:sz w:val="22"/>
          <w:szCs w:val="22"/>
          <w:shd w:val="clear" w:color="auto" w:fill="FFFFFF"/>
        </w:rPr>
        <w:t xml:space="preserve">  </w:t>
      </w:r>
      <w:r w:rsidRPr="00AB7FE8">
        <w:rPr>
          <w:rFonts w:asciiTheme="minorHAnsi" w:hAnsiTheme="minorHAnsi" w:cs="Arial"/>
          <w:sz w:val="22"/>
          <w:szCs w:val="22"/>
          <w:shd w:val="clear" w:color="auto" w:fill="FFFFFF"/>
        </w:rPr>
        <w:t>Good Knowledge of</w:t>
      </w:r>
      <w:r>
        <w:rPr>
          <w:rStyle w:val="apple-converted-space"/>
          <w:rFonts w:asciiTheme="minorHAnsi" w:hAnsiTheme="minorHAnsi" w:cs="Arial"/>
          <w:sz w:val="22"/>
          <w:szCs w:val="22"/>
          <w:shd w:val="clear" w:color="auto" w:fill="FFFFFF"/>
        </w:rPr>
        <w:t xml:space="preserve"> Talend </w:t>
      </w:r>
      <w:r w:rsidRPr="00AB7FE8">
        <w:rPr>
          <w:rFonts w:asciiTheme="minorHAnsi" w:hAnsiTheme="minorHAnsi" w:cs="Arial"/>
          <w:sz w:val="22"/>
          <w:szCs w:val="22"/>
          <w:shd w:val="clear" w:color="auto" w:fill="FFFFFF"/>
        </w:rPr>
        <w:t>Interface with Hadoop i.e. HDFS, PIG, HIVE </w:t>
      </w:r>
      <w:r w:rsidR="003933EC">
        <w:rPr>
          <w:rFonts w:asciiTheme="minorHAnsi" w:hAnsiTheme="minorHAnsi" w:cs="Arial"/>
          <w:sz w:val="22"/>
          <w:szCs w:val="22"/>
          <w:shd w:val="clear" w:color="auto" w:fill="FFFFFF"/>
        </w:rPr>
        <w:t>,Scrum.</w:t>
      </w:r>
    </w:p>
    <w:p w:rsidR="00461B22" w:rsidRDefault="00A06316" w:rsidP="00C40CB2">
      <w:pPr>
        <w:pStyle w:val="ListParagraph"/>
        <w:numPr>
          <w:ilvl w:val="0"/>
          <w:numId w:val="20"/>
        </w:numPr>
        <w:ind w:hanging="180"/>
        <w:rPr>
          <w:rFonts w:asciiTheme="minorHAnsi" w:hAnsiTheme="minorHAnsi"/>
          <w:color w:val="000000"/>
          <w:sz w:val="22"/>
          <w:szCs w:val="22"/>
        </w:rPr>
      </w:pPr>
      <w:r>
        <w:rPr>
          <w:rFonts w:asciiTheme="minorHAnsi" w:hAnsiTheme="minorHAnsi"/>
          <w:color w:val="000000"/>
          <w:sz w:val="22"/>
          <w:szCs w:val="22"/>
        </w:rPr>
        <w:t> </w:t>
      </w:r>
      <w:r w:rsidR="00C40CB2">
        <w:rPr>
          <w:rFonts w:asciiTheme="minorHAnsi" w:hAnsiTheme="minorHAnsi"/>
          <w:color w:val="000000"/>
          <w:sz w:val="22"/>
          <w:szCs w:val="22"/>
        </w:rPr>
        <w:t xml:space="preserve"> </w:t>
      </w:r>
      <w:r w:rsidR="00461B22" w:rsidRPr="00461B22">
        <w:rPr>
          <w:rFonts w:asciiTheme="minorHAnsi" w:hAnsiTheme="minorHAnsi"/>
          <w:color w:val="000000"/>
          <w:sz w:val="22"/>
          <w:szCs w:val="22"/>
        </w:rPr>
        <w:t>Prepare documentation and communicate the status of the project to the management</w:t>
      </w:r>
      <w:r w:rsidR="00230F17">
        <w:rPr>
          <w:rFonts w:asciiTheme="minorHAnsi" w:hAnsiTheme="minorHAnsi"/>
          <w:color w:val="000000"/>
          <w:sz w:val="22"/>
          <w:szCs w:val="22"/>
        </w:rPr>
        <w:t>.</w:t>
      </w:r>
    </w:p>
    <w:p w:rsidR="00230F17" w:rsidRPr="00230F17" w:rsidRDefault="00230F17" w:rsidP="00C40CB2">
      <w:pPr>
        <w:pStyle w:val="ListParagraph"/>
        <w:numPr>
          <w:ilvl w:val="0"/>
          <w:numId w:val="20"/>
        </w:numPr>
        <w:ind w:hanging="180"/>
        <w:rPr>
          <w:rFonts w:asciiTheme="minorHAnsi" w:hAnsiTheme="minorHAnsi"/>
          <w:sz w:val="22"/>
          <w:szCs w:val="22"/>
        </w:rPr>
      </w:pPr>
      <w:r>
        <w:rPr>
          <w:rFonts w:asciiTheme="minorHAnsi" w:hAnsiTheme="minorHAnsi" w:cs="Arial"/>
          <w:sz w:val="22"/>
          <w:szCs w:val="22"/>
          <w:shd w:val="clear" w:color="auto" w:fill="FFFFFF"/>
        </w:rPr>
        <w:t xml:space="preserve"> </w:t>
      </w:r>
      <w:r w:rsidRPr="00230F17">
        <w:rPr>
          <w:rFonts w:asciiTheme="minorHAnsi" w:hAnsiTheme="minorHAnsi" w:cs="Arial"/>
          <w:sz w:val="22"/>
          <w:szCs w:val="22"/>
          <w:shd w:val="clear" w:color="auto" w:fill="FFFFFF"/>
        </w:rPr>
        <w:t>Created System design document, Interface control document and data model document. </w:t>
      </w:r>
    </w:p>
    <w:p w:rsidR="00461B22" w:rsidRDefault="00461B22" w:rsidP="00C40CB2">
      <w:pPr>
        <w:pStyle w:val="ListParagraph"/>
        <w:numPr>
          <w:ilvl w:val="0"/>
          <w:numId w:val="20"/>
        </w:numPr>
        <w:ind w:hanging="180"/>
        <w:rPr>
          <w:rFonts w:asciiTheme="minorHAnsi" w:hAnsiTheme="minorHAnsi"/>
          <w:color w:val="000000"/>
          <w:sz w:val="22"/>
          <w:szCs w:val="22"/>
        </w:rPr>
      </w:pPr>
      <w:r w:rsidRPr="00461B22">
        <w:rPr>
          <w:rFonts w:asciiTheme="minorHAnsi" w:hAnsiTheme="minorHAnsi"/>
          <w:color w:val="000000"/>
          <w:sz w:val="22"/>
          <w:szCs w:val="22"/>
        </w:rPr>
        <w:t> </w:t>
      </w:r>
      <w:r w:rsidR="00C40CB2">
        <w:rPr>
          <w:rFonts w:asciiTheme="minorHAnsi" w:hAnsiTheme="minorHAnsi"/>
          <w:color w:val="000000"/>
          <w:sz w:val="22"/>
          <w:szCs w:val="22"/>
        </w:rPr>
        <w:t xml:space="preserve"> </w:t>
      </w:r>
      <w:r w:rsidRPr="00461B22">
        <w:rPr>
          <w:rFonts w:asciiTheme="minorHAnsi" w:hAnsiTheme="minorHAnsi"/>
          <w:color w:val="000000"/>
          <w:sz w:val="22"/>
          <w:szCs w:val="22"/>
        </w:rPr>
        <w:t>Creating users, assigning roles, application and privileges to users.</w:t>
      </w:r>
    </w:p>
    <w:p w:rsidR="00A06316" w:rsidRPr="00A06316" w:rsidRDefault="00C40CB2" w:rsidP="00C40CB2">
      <w:pPr>
        <w:pStyle w:val="ListParagraph"/>
        <w:numPr>
          <w:ilvl w:val="0"/>
          <w:numId w:val="20"/>
        </w:numPr>
        <w:ind w:hanging="180"/>
        <w:rPr>
          <w:rFonts w:asciiTheme="minorHAnsi" w:hAnsiTheme="minorHAnsi"/>
          <w:sz w:val="22"/>
          <w:szCs w:val="22"/>
        </w:rPr>
      </w:pPr>
      <w:r>
        <w:rPr>
          <w:rFonts w:asciiTheme="minorHAnsi" w:hAnsiTheme="minorHAnsi" w:cs="Arial"/>
          <w:sz w:val="22"/>
          <w:szCs w:val="22"/>
          <w:shd w:val="clear" w:color="auto" w:fill="FFFFFF"/>
        </w:rPr>
        <w:t xml:space="preserve">  </w:t>
      </w:r>
      <w:r w:rsidR="00A06316" w:rsidRPr="00A06316">
        <w:rPr>
          <w:rFonts w:asciiTheme="minorHAnsi" w:hAnsiTheme="minorHAnsi" w:cs="Arial"/>
          <w:sz w:val="22"/>
          <w:szCs w:val="22"/>
          <w:shd w:val="clear" w:color="auto" w:fill="FFFFFF"/>
        </w:rPr>
        <w:t>Implemented read preferences in</w:t>
      </w:r>
      <w:r w:rsidR="00A06316">
        <w:rPr>
          <w:rStyle w:val="apple-converted-space"/>
          <w:rFonts w:asciiTheme="minorHAnsi" w:hAnsiTheme="minorHAnsi" w:cs="Arial"/>
          <w:sz w:val="22"/>
          <w:szCs w:val="22"/>
          <w:shd w:val="clear" w:color="auto" w:fill="FFFFFF"/>
        </w:rPr>
        <w:t xml:space="preserve"> MongoDB </w:t>
      </w:r>
      <w:r w:rsidR="00A06316" w:rsidRPr="00A06316">
        <w:rPr>
          <w:rFonts w:asciiTheme="minorHAnsi" w:hAnsiTheme="minorHAnsi" w:cs="Arial"/>
          <w:sz w:val="22"/>
          <w:szCs w:val="22"/>
          <w:shd w:val="clear" w:color="auto" w:fill="FFFFFF"/>
        </w:rPr>
        <w:t>replica set. </w:t>
      </w:r>
    </w:p>
    <w:p w:rsidR="00461B22" w:rsidRDefault="00461B22" w:rsidP="00C40CB2">
      <w:pPr>
        <w:pStyle w:val="ListParagraph"/>
        <w:numPr>
          <w:ilvl w:val="0"/>
          <w:numId w:val="20"/>
        </w:numPr>
        <w:ind w:hanging="180"/>
        <w:rPr>
          <w:rFonts w:asciiTheme="minorHAnsi" w:hAnsiTheme="minorHAnsi"/>
          <w:color w:val="000000"/>
          <w:sz w:val="22"/>
          <w:szCs w:val="22"/>
        </w:rPr>
      </w:pPr>
      <w:r w:rsidRPr="00461B22">
        <w:rPr>
          <w:rFonts w:asciiTheme="minorHAnsi" w:hAnsiTheme="minorHAnsi"/>
          <w:color w:val="000000"/>
          <w:sz w:val="22"/>
          <w:szCs w:val="22"/>
        </w:rPr>
        <w:t> </w:t>
      </w:r>
      <w:r w:rsidR="00C40CB2">
        <w:rPr>
          <w:rFonts w:asciiTheme="minorHAnsi" w:hAnsiTheme="minorHAnsi"/>
          <w:color w:val="000000"/>
          <w:sz w:val="22"/>
          <w:szCs w:val="22"/>
        </w:rPr>
        <w:t xml:space="preserve"> </w:t>
      </w:r>
      <w:r w:rsidRPr="00461B22">
        <w:rPr>
          <w:rFonts w:asciiTheme="minorHAnsi" w:hAnsiTheme="minorHAnsi"/>
          <w:color w:val="000000"/>
          <w:sz w:val="22"/>
          <w:szCs w:val="22"/>
        </w:rPr>
        <w:t>Created dashboard and reports to check any job failure in ETL front .</w:t>
      </w:r>
    </w:p>
    <w:p w:rsidR="00461B22" w:rsidRPr="00461B22" w:rsidRDefault="00C40CB2" w:rsidP="00C40CB2">
      <w:pPr>
        <w:pStyle w:val="ListParagraph"/>
        <w:numPr>
          <w:ilvl w:val="0"/>
          <w:numId w:val="20"/>
        </w:numPr>
        <w:ind w:hanging="180"/>
        <w:rPr>
          <w:rFonts w:asciiTheme="minorHAnsi" w:hAnsiTheme="minorHAnsi"/>
          <w:color w:val="000000"/>
          <w:sz w:val="22"/>
          <w:szCs w:val="22"/>
        </w:rPr>
      </w:pPr>
      <w:r>
        <w:rPr>
          <w:rFonts w:asciiTheme="minorHAnsi" w:hAnsiTheme="minorHAnsi"/>
          <w:color w:val="000000"/>
          <w:sz w:val="22"/>
          <w:szCs w:val="22"/>
        </w:rPr>
        <w:t xml:space="preserve"> </w:t>
      </w:r>
      <w:r w:rsidR="00461B22" w:rsidRPr="00461B22">
        <w:rPr>
          <w:rFonts w:asciiTheme="minorHAnsi" w:hAnsiTheme="minorHAnsi"/>
          <w:color w:val="000000"/>
          <w:sz w:val="22"/>
          <w:szCs w:val="22"/>
        </w:rPr>
        <w:t> Killing sessions and revoking user privileges and roles</w:t>
      </w:r>
    </w:p>
    <w:p w:rsidR="00461B22" w:rsidRDefault="00461B22" w:rsidP="00461B22">
      <w:pPr>
        <w:rPr>
          <w:rFonts w:asciiTheme="minorHAnsi" w:hAnsiTheme="minorHAnsi" w:cs="Times New Roman"/>
          <w:color w:val="000000"/>
          <w:sz w:val="22"/>
          <w:szCs w:val="22"/>
          <w:lang w:val="en-GB"/>
        </w:rPr>
      </w:pPr>
      <w:r w:rsidRPr="00461B22">
        <w:rPr>
          <w:rFonts w:asciiTheme="minorHAnsi" w:hAnsiTheme="minorHAnsi" w:cs="Times New Roman"/>
          <w:b/>
          <w:bCs/>
          <w:color w:val="000000"/>
          <w:sz w:val="22"/>
          <w:szCs w:val="22"/>
          <w:lang w:val="en-GB"/>
        </w:rPr>
        <w:t>Environment: </w:t>
      </w:r>
      <w:r w:rsidRPr="00461B22">
        <w:rPr>
          <w:rFonts w:asciiTheme="minorHAnsi" w:hAnsiTheme="minorHAnsi" w:cs="Times New Roman"/>
          <w:color w:val="000000"/>
          <w:sz w:val="22"/>
          <w:szCs w:val="22"/>
          <w:lang w:val="en-GB"/>
        </w:rPr>
        <w:t>Informatica 9.5,</w:t>
      </w:r>
      <w:r w:rsidR="008212F4">
        <w:rPr>
          <w:rFonts w:asciiTheme="minorHAnsi" w:hAnsiTheme="minorHAnsi" w:cs="Times New Roman"/>
          <w:color w:val="000000"/>
          <w:sz w:val="22"/>
          <w:szCs w:val="22"/>
          <w:lang w:val="en-GB"/>
        </w:rPr>
        <w:t xml:space="preserve"> IDQ, </w:t>
      </w:r>
      <w:r w:rsidRPr="00461B22">
        <w:rPr>
          <w:rFonts w:asciiTheme="minorHAnsi" w:hAnsiTheme="minorHAnsi" w:cs="Times New Roman"/>
          <w:color w:val="000000"/>
          <w:sz w:val="22"/>
          <w:szCs w:val="22"/>
          <w:lang w:val="en-GB"/>
        </w:rPr>
        <w:t xml:space="preserve"> Oracle 11g/Exadata, OBIEE 11g(11.1.1.7), PowerCenter (included Change Data Capture),SQL, Windows 2007, MobaXterm, </w:t>
      </w:r>
      <w:r w:rsidR="00C40CB2">
        <w:rPr>
          <w:rFonts w:asciiTheme="minorHAnsi" w:hAnsiTheme="minorHAnsi" w:cs="Times New Roman"/>
          <w:color w:val="000000"/>
          <w:sz w:val="22"/>
          <w:szCs w:val="22"/>
          <w:lang w:val="en-GB"/>
        </w:rPr>
        <w:t xml:space="preserve">Talend, </w:t>
      </w:r>
      <w:r w:rsidRPr="00461B22">
        <w:rPr>
          <w:rFonts w:asciiTheme="minorHAnsi" w:hAnsiTheme="minorHAnsi" w:cs="Times New Roman"/>
          <w:color w:val="000000"/>
          <w:sz w:val="22"/>
          <w:szCs w:val="22"/>
          <w:lang w:val="en-GB"/>
        </w:rPr>
        <w:t>Sql Developer,</w:t>
      </w:r>
      <w:r w:rsidR="00A06316">
        <w:rPr>
          <w:rFonts w:asciiTheme="minorHAnsi" w:hAnsiTheme="minorHAnsi" w:cs="Times New Roman"/>
          <w:color w:val="000000"/>
          <w:sz w:val="22"/>
          <w:szCs w:val="22"/>
          <w:lang w:val="en-GB"/>
        </w:rPr>
        <w:t xml:space="preserve"> MongoDB, </w:t>
      </w:r>
      <w:r w:rsidRPr="00461B22">
        <w:rPr>
          <w:rFonts w:asciiTheme="minorHAnsi" w:hAnsiTheme="minorHAnsi" w:cs="Times New Roman"/>
          <w:color w:val="000000"/>
          <w:sz w:val="22"/>
          <w:szCs w:val="22"/>
          <w:lang w:val="en-GB"/>
        </w:rPr>
        <w:t xml:space="preserve"> WebLogic, BI  Apps, Notepad++. </w:t>
      </w:r>
    </w:p>
    <w:p w:rsidR="007F1D85" w:rsidRDefault="007F1D85" w:rsidP="00461B22">
      <w:pPr>
        <w:rPr>
          <w:rFonts w:asciiTheme="minorHAnsi" w:hAnsiTheme="minorHAnsi" w:cs="Times New Roman"/>
          <w:color w:val="000000"/>
          <w:sz w:val="22"/>
          <w:szCs w:val="22"/>
          <w:lang w:val="en-GB"/>
        </w:rPr>
      </w:pPr>
    </w:p>
    <w:p w:rsidR="007F1D85" w:rsidRPr="00F64C3A" w:rsidRDefault="007F1D85" w:rsidP="007F1D85">
      <w:pPr>
        <w:rPr>
          <w:rFonts w:asciiTheme="minorHAnsi" w:hAnsiTheme="minorHAnsi"/>
          <w:b/>
          <w:sz w:val="22"/>
          <w:szCs w:val="22"/>
        </w:rPr>
      </w:pPr>
      <w:r w:rsidRPr="00F64C3A">
        <w:rPr>
          <w:rFonts w:asciiTheme="minorHAnsi" w:hAnsiTheme="minorHAnsi"/>
          <w:b/>
          <w:sz w:val="22"/>
          <w:szCs w:val="22"/>
        </w:rPr>
        <w:t xml:space="preserve">Spectrum Health Care, Grand </w:t>
      </w:r>
      <w:proofErr w:type="gramStart"/>
      <w:r w:rsidRPr="00F64C3A">
        <w:rPr>
          <w:rFonts w:asciiTheme="minorHAnsi" w:hAnsiTheme="minorHAnsi"/>
          <w:b/>
          <w:sz w:val="22"/>
          <w:szCs w:val="22"/>
        </w:rPr>
        <w:t>rapids</w:t>
      </w:r>
      <w:proofErr w:type="gramEnd"/>
      <w:r w:rsidRPr="00F64C3A">
        <w:rPr>
          <w:rFonts w:asciiTheme="minorHAnsi" w:hAnsiTheme="minorHAnsi"/>
          <w:b/>
          <w:sz w:val="22"/>
          <w:szCs w:val="22"/>
        </w:rPr>
        <w:t xml:space="preserve">, MI                                                                                     </w:t>
      </w:r>
    </w:p>
    <w:p w:rsidR="007F1D85" w:rsidRPr="00F64C3A" w:rsidRDefault="007F1D85" w:rsidP="007F1D85">
      <w:pPr>
        <w:rPr>
          <w:rFonts w:asciiTheme="minorHAnsi" w:hAnsiTheme="minorHAnsi"/>
          <w:b/>
          <w:sz w:val="22"/>
          <w:szCs w:val="22"/>
        </w:rPr>
      </w:pPr>
      <w:r w:rsidRPr="00F64C3A">
        <w:rPr>
          <w:rFonts w:asciiTheme="minorHAnsi" w:hAnsiTheme="minorHAnsi"/>
          <w:b/>
          <w:sz w:val="22"/>
          <w:szCs w:val="22"/>
        </w:rPr>
        <w:t xml:space="preserve"> Apr’14-March'15                                                                    </w:t>
      </w:r>
    </w:p>
    <w:p w:rsidR="007F1D85" w:rsidRPr="00F64C3A" w:rsidRDefault="007F1D85" w:rsidP="007F1D85">
      <w:pPr>
        <w:rPr>
          <w:rFonts w:asciiTheme="minorHAnsi" w:hAnsiTheme="minorHAnsi"/>
          <w:b/>
          <w:sz w:val="22"/>
          <w:szCs w:val="22"/>
        </w:rPr>
      </w:pPr>
      <w:proofErr w:type="spellStart"/>
      <w:r w:rsidRPr="00F64C3A">
        <w:rPr>
          <w:rFonts w:asciiTheme="minorHAnsi" w:hAnsiTheme="minorHAnsi"/>
          <w:b/>
          <w:sz w:val="22"/>
          <w:szCs w:val="22"/>
        </w:rPr>
        <w:t>Informatica</w:t>
      </w:r>
      <w:proofErr w:type="spellEnd"/>
      <w:r w:rsidRPr="00F64C3A">
        <w:rPr>
          <w:rFonts w:asciiTheme="minorHAnsi" w:hAnsiTheme="minorHAnsi"/>
          <w:b/>
          <w:sz w:val="22"/>
          <w:szCs w:val="22"/>
        </w:rPr>
        <w:t xml:space="preserve"> Developer </w:t>
      </w:r>
    </w:p>
    <w:p w:rsidR="007F1D85" w:rsidRPr="00F64C3A" w:rsidRDefault="007F1D85" w:rsidP="007F1D85">
      <w:pPr>
        <w:rPr>
          <w:rFonts w:asciiTheme="minorHAnsi" w:hAnsiTheme="minorHAnsi"/>
          <w:b/>
          <w:sz w:val="22"/>
          <w:szCs w:val="22"/>
        </w:rPr>
      </w:pPr>
    </w:p>
    <w:p w:rsidR="007F1D85" w:rsidRPr="00F64C3A" w:rsidRDefault="007F1D85" w:rsidP="007F1D85">
      <w:pPr>
        <w:rPr>
          <w:rFonts w:asciiTheme="minorHAnsi" w:hAnsiTheme="minorHAnsi"/>
          <w:sz w:val="22"/>
          <w:szCs w:val="22"/>
        </w:rPr>
      </w:pPr>
      <w:r w:rsidRPr="00F64C3A">
        <w:rPr>
          <w:rFonts w:asciiTheme="minorHAnsi" w:hAnsiTheme="minorHAnsi"/>
          <w:b/>
          <w:sz w:val="22"/>
          <w:szCs w:val="22"/>
        </w:rPr>
        <w:lastRenderedPageBreak/>
        <w:t>Description</w:t>
      </w:r>
      <w:r w:rsidRPr="00F64C3A">
        <w:rPr>
          <w:rFonts w:asciiTheme="minorHAnsi" w:hAnsiTheme="minorHAnsi"/>
          <w:sz w:val="22"/>
          <w:szCs w:val="22"/>
        </w:rPr>
        <w:t xml:space="preserve">: The project was to design, develop and maintain different Data Marts which included General Ledger, Bar Code Med Admin and Chart access. The data used to come from oracle database and in form of flat files and was loaded into the target using </w:t>
      </w:r>
      <w:proofErr w:type="spellStart"/>
      <w:r w:rsidRPr="00F64C3A">
        <w:rPr>
          <w:rFonts w:asciiTheme="minorHAnsi" w:hAnsiTheme="minorHAnsi"/>
          <w:sz w:val="22"/>
          <w:szCs w:val="22"/>
        </w:rPr>
        <w:t>Informatica</w:t>
      </w:r>
      <w:proofErr w:type="spellEnd"/>
      <w:r w:rsidRPr="00F64C3A">
        <w:rPr>
          <w:rFonts w:asciiTheme="minorHAnsi" w:hAnsiTheme="minorHAnsi"/>
          <w:sz w:val="22"/>
          <w:szCs w:val="22"/>
        </w:rPr>
        <w:t>.</w:t>
      </w:r>
    </w:p>
    <w:p w:rsidR="007F1D85" w:rsidRPr="00F64C3A" w:rsidRDefault="007F1D85" w:rsidP="007F1D85">
      <w:pPr>
        <w:rPr>
          <w:rFonts w:asciiTheme="minorHAnsi" w:hAnsiTheme="minorHAnsi"/>
          <w:b/>
          <w:sz w:val="22"/>
          <w:szCs w:val="22"/>
        </w:rPr>
      </w:pPr>
    </w:p>
    <w:p w:rsidR="007F1D85" w:rsidRPr="00F64C3A" w:rsidRDefault="007F1D85" w:rsidP="007F1D85">
      <w:pPr>
        <w:rPr>
          <w:rFonts w:asciiTheme="minorHAnsi" w:hAnsiTheme="minorHAnsi"/>
          <w:sz w:val="22"/>
          <w:szCs w:val="22"/>
        </w:rPr>
      </w:pPr>
      <w:r w:rsidRPr="00F64C3A">
        <w:rPr>
          <w:rFonts w:asciiTheme="minorHAnsi" w:hAnsiTheme="minorHAnsi"/>
          <w:b/>
          <w:sz w:val="22"/>
          <w:szCs w:val="22"/>
        </w:rPr>
        <w:t>Responsibilities: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Involved in creation of Logical Data Model for ETL mapping and the process flow diagrams.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Worked with SQL developer to write the SQL code for data manipulation.</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 xml:space="preserve">Worked on </w:t>
      </w:r>
      <w:proofErr w:type="spellStart"/>
      <w:r w:rsidRPr="00F64C3A">
        <w:rPr>
          <w:rFonts w:asciiTheme="minorHAnsi" w:hAnsiTheme="minorHAnsi"/>
          <w:sz w:val="22"/>
          <w:szCs w:val="22"/>
        </w:rPr>
        <w:t>Informatica</w:t>
      </w:r>
      <w:proofErr w:type="spellEnd"/>
      <w:r w:rsidRPr="00F64C3A">
        <w:rPr>
          <w:rFonts w:asciiTheme="minorHAnsi" w:hAnsiTheme="minorHAnsi"/>
          <w:sz w:val="22"/>
          <w:szCs w:val="22"/>
        </w:rPr>
        <w:t xml:space="preserve"> versioned repository with check in and checkout objects feature.</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Used Debugger extensively to validate the mappings and gain troubleshooting information about data and error conditions.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Provided guidance to less experienced personnel. Conducted quality assurance activities such as peer reviews.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Participate in the business analysis process and the development of ETL requirements specifications.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Worked with production support systems that required immediate support</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Develop, execute and maintain appropriate ETL development best practices and procedures.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Assisted in the development of test plans for assigned projects.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Monitor and tune ETL processes for performance improvements; identify, research, and resolve data warehouse load issues.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Involved in unit testing of the mapping and SQL code.</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Developed mappings to load data in slowly changing dimensions.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Involved in performance tuning of source &amp; target, mappings, sessions and workflows.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 xml:space="preserve">Worked with connected, unconnected lookups and reusable transformations and </w:t>
      </w:r>
      <w:proofErr w:type="spellStart"/>
      <w:r w:rsidRPr="00F64C3A">
        <w:rPr>
          <w:rFonts w:asciiTheme="minorHAnsi" w:hAnsiTheme="minorHAnsi"/>
          <w:sz w:val="22"/>
          <w:szCs w:val="22"/>
        </w:rPr>
        <w:t>mapplets</w:t>
      </w:r>
      <w:proofErr w:type="spellEnd"/>
      <w:r w:rsidRPr="00F64C3A">
        <w:rPr>
          <w:rFonts w:asciiTheme="minorHAnsi" w:hAnsiTheme="minorHAnsi"/>
          <w:sz w:val="22"/>
          <w:szCs w:val="22"/>
        </w:rPr>
        <w:t>.</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Utilized Unix Shell Scripts for adding the header to the flat file targets.</w:t>
      </w:r>
    </w:p>
    <w:p w:rsidR="007F1D85" w:rsidRPr="00F64C3A" w:rsidRDefault="007F1D85" w:rsidP="007F1D85">
      <w:pPr>
        <w:numPr>
          <w:ilvl w:val="0"/>
          <w:numId w:val="14"/>
        </w:numPr>
        <w:rPr>
          <w:rFonts w:asciiTheme="minorHAnsi" w:hAnsiTheme="minorHAnsi"/>
          <w:sz w:val="22"/>
          <w:szCs w:val="22"/>
        </w:rPr>
      </w:pPr>
      <w:r w:rsidRPr="00F64C3A">
        <w:rPr>
          <w:rFonts w:asciiTheme="minorHAnsi" w:hAnsiTheme="minorHAnsi"/>
          <w:sz w:val="22"/>
          <w:szCs w:val="22"/>
        </w:rPr>
        <w:t>Involved in designing the star schema and populating the fact table and associated dimension tables.</w:t>
      </w:r>
    </w:p>
    <w:p w:rsidR="007F1D85" w:rsidRPr="00F64C3A" w:rsidRDefault="007F1D85" w:rsidP="007F1D85">
      <w:pPr>
        <w:rPr>
          <w:rFonts w:asciiTheme="minorHAnsi" w:hAnsiTheme="minorHAnsi"/>
          <w:sz w:val="22"/>
          <w:szCs w:val="22"/>
        </w:rPr>
      </w:pPr>
    </w:p>
    <w:p w:rsidR="007F1D85" w:rsidRPr="00F64C3A" w:rsidRDefault="007F1D85" w:rsidP="007F1D85">
      <w:pPr>
        <w:rPr>
          <w:rFonts w:asciiTheme="minorHAnsi" w:hAnsiTheme="minorHAnsi"/>
          <w:sz w:val="22"/>
          <w:szCs w:val="22"/>
        </w:rPr>
      </w:pPr>
      <w:r w:rsidRPr="00F64C3A">
        <w:rPr>
          <w:rFonts w:asciiTheme="minorHAnsi" w:hAnsiTheme="minorHAnsi"/>
          <w:b/>
          <w:sz w:val="22"/>
          <w:szCs w:val="22"/>
        </w:rPr>
        <w:t xml:space="preserve">Environment: </w:t>
      </w:r>
      <w:r w:rsidRPr="00F64C3A">
        <w:rPr>
          <w:rFonts w:asciiTheme="minorHAnsi" w:hAnsiTheme="minorHAnsi"/>
          <w:sz w:val="22"/>
          <w:szCs w:val="22"/>
        </w:rPr>
        <w:t xml:space="preserve">Oracle 10g, SQL Developer, SQL , </w:t>
      </w:r>
      <w:proofErr w:type="spellStart"/>
      <w:r w:rsidRPr="00F64C3A">
        <w:rPr>
          <w:rFonts w:asciiTheme="minorHAnsi" w:hAnsiTheme="minorHAnsi"/>
          <w:sz w:val="22"/>
          <w:szCs w:val="22"/>
        </w:rPr>
        <w:t>Informatica</w:t>
      </w:r>
      <w:proofErr w:type="spellEnd"/>
      <w:r w:rsidRPr="00F64C3A">
        <w:rPr>
          <w:rFonts w:asciiTheme="minorHAnsi" w:hAnsiTheme="minorHAnsi"/>
          <w:sz w:val="22"/>
          <w:szCs w:val="22"/>
        </w:rPr>
        <w:t xml:space="preserve"> Power Center 8.6, Sybase, Windows XP, Visio 2000, Business objects XIR2</w:t>
      </w:r>
    </w:p>
    <w:p w:rsidR="007F1D85" w:rsidRPr="00461B22" w:rsidRDefault="007F1D85" w:rsidP="00461B22">
      <w:pPr>
        <w:rPr>
          <w:rFonts w:asciiTheme="minorHAnsi" w:hAnsiTheme="minorHAnsi" w:cs="Times New Roman"/>
          <w:color w:val="000000"/>
          <w:sz w:val="22"/>
          <w:szCs w:val="22"/>
        </w:rPr>
      </w:pPr>
    </w:p>
    <w:p w:rsidR="00264F9F" w:rsidRPr="00F64C3A" w:rsidRDefault="00264F9F" w:rsidP="00264F9F">
      <w:pPr>
        <w:widowControl w:val="0"/>
        <w:autoSpaceDE w:val="0"/>
        <w:jc w:val="both"/>
        <w:rPr>
          <w:rFonts w:asciiTheme="minorHAnsi" w:hAnsiTheme="minorHAnsi"/>
          <w:b/>
          <w:bCs/>
          <w:sz w:val="22"/>
          <w:szCs w:val="22"/>
        </w:rPr>
      </w:pPr>
      <w:r w:rsidRPr="00F64C3A">
        <w:rPr>
          <w:rFonts w:asciiTheme="minorHAnsi" w:hAnsiTheme="minorHAnsi"/>
          <w:b/>
          <w:bCs/>
          <w:sz w:val="22"/>
          <w:szCs w:val="22"/>
        </w:rPr>
        <w:t>Genuine Parts Company, Atlanta, GA</w:t>
      </w:r>
      <w:r w:rsidRPr="00F64C3A">
        <w:rPr>
          <w:rFonts w:asciiTheme="minorHAnsi" w:hAnsiTheme="minorHAnsi"/>
          <w:b/>
          <w:bCs/>
          <w:sz w:val="22"/>
          <w:szCs w:val="22"/>
        </w:rPr>
        <w:tab/>
      </w:r>
      <w:r w:rsidRPr="00F64C3A">
        <w:rPr>
          <w:rFonts w:asciiTheme="minorHAnsi" w:hAnsiTheme="minorHAnsi"/>
          <w:b/>
          <w:bCs/>
          <w:sz w:val="22"/>
          <w:szCs w:val="22"/>
        </w:rPr>
        <w:tab/>
      </w:r>
      <w:r w:rsidRPr="00F64C3A">
        <w:rPr>
          <w:rFonts w:asciiTheme="minorHAnsi" w:hAnsiTheme="minorHAnsi"/>
          <w:b/>
          <w:bCs/>
          <w:sz w:val="22"/>
          <w:szCs w:val="22"/>
        </w:rPr>
        <w:tab/>
      </w:r>
      <w:r w:rsidRPr="00F64C3A">
        <w:rPr>
          <w:rFonts w:asciiTheme="minorHAnsi" w:hAnsiTheme="minorHAnsi"/>
          <w:b/>
          <w:bCs/>
          <w:sz w:val="22"/>
          <w:szCs w:val="22"/>
        </w:rPr>
        <w:tab/>
      </w:r>
      <w:r w:rsidRPr="00F64C3A">
        <w:rPr>
          <w:rFonts w:asciiTheme="minorHAnsi" w:hAnsiTheme="minorHAnsi"/>
          <w:b/>
          <w:bCs/>
          <w:sz w:val="22"/>
          <w:szCs w:val="22"/>
        </w:rPr>
        <w:tab/>
      </w:r>
      <w:r w:rsidRPr="00F64C3A">
        <w:rPr>
          <w:rFonts w:asciiTheme="minorHAnsi" w:hAnsiTheme="minorHAnsi"/>
          <w:b/>
          <w:bCs/>
          <w:sz w:val="22"/>
          <w:szCs w:val="22"/>
        </w:rPr>
        <w:tab/>
        <w:t xml:space="preserve">        </w:t>
      </w:r>
    </w:p>
    <w:p w:rsidR="00264F9F" w:rsidRPr="00F64C3A" w:rsidRDefault="00DA24C5" w:rsidP="00264F9F">
      <w:pPr>
        <w:widowControl w:val="0"/>
        <w:autoSpaceDE w:val="0"/>
        <w:jc w:val="both"/>
        <w:rPr>
          <w:rFonts w:asciiTheme="minorHAnsi" w:hAnsiTheme="minorHAnsi"/>
          <w:b/>
          <w:bCs/>
          <w:sz w:val="22"/>
          <w:szCs w:val="22"/>
        </w:rPr>
      </w:pPr>
      <w:r w:rsidRPr="00F64C3A">
        <w:rPr>
          <w:rFonts w:asciiTheme="minorHAnsi" w:hAnsiTheme="minorHAnsi"/>
          <w:b/>
          <w:bCs/>
          <w:sz w:val="22"/>
          <w:szCs w:val="22"/>
        </w:rPr>
        <w:t>June 2013 – March’14</w:t>
      </w:r>
      <w:r w:rsidR="00264F9F" w:rsidRPr="00F64C3A">
        <w:rPr>
          <w:rFonts w:asciiTheme="minorHAnsi" w:hAnsiTheme="minorHAnsi"/>
          <w:b/>
          <w:bCs/>
          <w:sz w:val="22"/>
          <w:szCs w:val="22"/>
        </w:rPr>
        <w:tab/>
      </w:r>
    </w:p>
    <w:p w:rsidR="00264F9F" w:rsidRPr="00F64C3A" w:rsidRDefault="00264F9F" w:rsidP="00264F9F">
      <w:pPr>
        <w:widowControl w:val="0"/>
        <w:autoSpaceDE w:val="0"/>
        <w:jc w:val="both"/>
        <w:rPr>
          <w:rFonts w:asciiTheme="minorHAnsi" w:hAnsiTheme="minorHAnsi"/>
          <w:b/>
          <w:bCs/>
          <w:sz w:val="22"/>
          <w:szCs w:val="22"/>
        </w:rPr>
      </w:pPr>
      <w:r w:rsidRPr="00F64C3A">
        <w:rPr>
          <w:rFonts w:asciiTheme="minorHAnsi" w:hAnsiTheme="minorHAnsi"/>
          <w:b/>
          <w:bCs/>
          <w:sz w:val="22"/>
          <w:szCs w:val="22"/>
        </w:rPr>
        <w:t>ETL Developer</w:t>
      </w:r>
    </w:p>
    <w:p w:rsidR="00264F9F" w:rsidRPr="00F64C3A" w:rsidRDefault="00264F9F">
      <w:pPr>
        <w:rPr>
          <w:rFonts w:asciiTheme="minorHAnsi" w:hAnsiTheme="minorHAnsi"/>
          <w:sz w:val="22"/>
          <w:szCs w:val="22"/>
        </w:rPr>
      </w:pPr>
    </w:p>
    <w:p w:rsidR="00264F9F" w:rsidRPr="00F64C3A" w:rsidRDefault="00264F9F" w:rsidP="00264F9F">
      <w:pPr>
        <w:jc w:val="both"/>
        <w:rPr>
          <w:rFonts w:asciiTheme="minorHAnsi" w:hAnsiTheme="minorHAnsi"/>
          <w:sz w:val="22"/>
          <w:szCs w:val="22"/>
        </w:rPr>
      </w:pPr>
      <w:r w:rsidRPr="00F64C3A">
        <w:rPr>
          <w:rFonts w:asciiTheme="minorHAnsi" w:hAnsiTheme="minorHAnsi"/>
          <w:b/>
          <w:sz w:val="22"/>
          <w:szCs w:val="22"/>
        </w:rPr>
        <w:t xml:space="preserve">Description: </w:t>
      </w:r>
      <w:r w:rsidRPr="00F64C3A">
        <w:rPr>
          <w:rFonts w:asciiTheme="minorHAnsi" w:hAnsiTheme="minorHAnsi"/>
          <w:sz w:val="22"/>
          <w:szCs w:val="22"/>
        </w:rPr>
        <w:t xml:space="preserve">Genuine Parts Company (GPC) is a service organization engaged in the distribution of automotive replacement parts, industrial replacement parts, office products and electrical/electronic materials. Our products and services are offered through a network of over 2,000 operations, geographically located across the United States, Canada and Mexico. </w:t>
      </w:r>
    </w:p>
    <w:p w:rsidR="00264F9F" w:rsidRPr="00F64C3A" w:rsidRDefault="00264F9F" w:rsidP="00264F9F">
      <w:pPr>
        <w:widowControl w:val="0"/>
        <w:autoSpaceDE w:val="0"/>
        <w:jc w:val="both"/>
        <w:rPr>
          <w:rFonts w:asciiTheme="minorHAnsi" w:hAnsiTheme="minorHAnsi"/>
          <w:bCs/>
          <w:sz w:val="22"/>
          <w:szCs w:val="22"/>
        </w:rPr>
      </w:pPr>
    </w:p>
    <w:p w:rsidR="00264F9F" w:rsidRPr="00F64C3A" w:rsidRDefault="00264F9F" w:rsidP="00264F9F">
      <w:pPr>
        <w:pStyle w:val="NoSpacing"/>
        <w:rPr>
          <w:rFonts w:asciiTheme="minorHAnsi" w:hAnsiTheme="minorHAnsi"/>
          <w:b/>
        </w:rPr>
      </w:pPr>
      <w:r w:rsidRPr="00F64C3A">
        <w:rPr>
          <w:rFonts w:asciiTheme="minorHAnsi" w:hAnsiTheme="minorHAnsi"/>
          <w:b/>
        </w:rPr>
        <w:t>Responsibilities:</w:t>
      </w:r>
    </w:p>
    <w:p w:rsidR="00264F9F" w:rsidRPr="00F64C3A" w:rsidRDefault="00264F9F" w:rsidP="00264F9F">
      <w:pPr>
        <w:pStyle w:val="NoSpacing"/>
        <w:rPr>
          <w:rFonts w:asciiTheme="minorHAnsi" w:hAnsiTheme="minorHAnsi"/>
          <w:b/>
        </w:rPr>
      </w:pP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Created data maps using Informatica Power Center to populate the data from main frames to the staging area.</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Extensively worked on performance tuning at various levels like mapping level, session level, and database level.</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Involved in requirement gathering meeting and prepared technical and mapping documentation.</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lastRenderedPageBreak/>
        <w:t>Involved in design layouts, analysis and other documentation along with the business analysts and team.</w:t>
      </w:r>
    </w:p>
    <w:p w:rsidR="00264F9F"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Developed UNIX scripts for modifying, parsing validating data.</w:t>
      </w:r>
    </w:p>
    <w:p w:rsidR="00A06316" w:rsidRPr="00A06316" w:rsidRDefault="00A06316" w:rsidP="00264F9F">
      <w:pPr>
        <w:numPr>
          <w:ilvl w:val="0"/>
          <w:numId w:val="9"/>
        </w:numPr>
        <w:suppressAutoHyphens/>
        <w:spacing w:line="276" w:lineRule="auto"/>
        <w:jc w:val="both"/>
        <w:rPr>
          <w:rFonts w:asciiTheme="minorHAnsi" w:hAnsiTheme="minorHAnsi"/>
          <w:sz w:val="22"/>
          <w:szCs w:val="22"/>
        </w:rPr>
      </w:pPr>
      <w:r>
        <w:rPr>
          <w:rStyle w:val="apple-converted-space"/>
          <w:rFonts w:ascii="Arial" w:hAnsi="Arial" w:cs="Arial"/>
          <w:color w:val="333333"/>
          <w:sz w:val="20"/>
          <w:szCs w:val="20"/>
          <w:shd w:val="clear" w:color="auto" w:fill="FFFFFF"/>
        </w:rPr>
        <w:t> </w:t>
      </w:r>
      <w:r w:rsidRPr="00A06316">
        <w:rPr>
          <w:rFonts w:asciiTheme="minorHAnsi" w:hAnsiTheme="minorHAnsi" w:cs="Arial"/>
          <w:sz w:val="22"/>
          <w:szCs w:val="22"/>
          <w:shd w:val="clear" w:color="auto" w:fill="FFFFFF"/>
        </w:rPr>
        <w:t>Designed migration procedures and Created applications in Python to do the data migration from Oracle to</w:t>
      </w:r>
      <w:r>
        <w:rPr>
          <w:rStyle w:val="apple-converted-space"/>
          <w:rFonts w:asciiTheme="minorHAnsi" w:hAnsiTheme="minorHAnsi" w:cs="Arial"/>
          <w:sz w:val="22"/>
          <w:szCs w:val="22"/>
          <w:shd w:val="clear" w:color="auto" w:fill="FFFFFF"/>
        </w:rPr>
        <w:t xml:space="preserve"> MongoDB.</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 xml:space="preserve">Used Debugger wizard to remove bottlenecks at source level, transformation level, and target level for the best possible usage of sources, transformations and target loads. </w:t>
      </w:r>
    </w:p>
    <w:p w:rsidR="00264F9F"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Generated parameter files dynamically with the data from database table.</w:t>
      </w:r>
    </w:p>
    <w:p w:rsidR="00A06316" w:rsidRPr="00A06316" w:rsidRDefault="00A06316" w:rsidP="00264F9F">
      <w:pPr>
        <w:numPr>
          <w:ilvl w:val="0"/>
          <w:numId w:val="9"/>
        </w:numPr>
        <w:suppressAutoHyphens/>
        <w:spacing w:line="276" w:lineRule="auto"/>
        <w:jc w:val="both"/>
        <w:rPr>
          <w:rFonts w:asciiTheme="minorHAnsi" w:hAnsiTheme="minorHAnsi"/>
          <w:sz w:val="22"/>
          <w:szCs w:val="22"/>
        </w:rPr>
      </w:pPr>
      <w:r w:rsidRPr="00A06316">
        <w:rPr>
          <w:rFonts w:asciiTheme="minorHAnsi" w:hAnsiTheme="minorHAnsi" w:cs="Arial"/>
          <w:sz w:val="22"/>
          <w:szCs w:val="22"/>
          <w:shd w:val="clear" w:color="auto" w:fill="FFFFFF"/>
        </w:rPr>
        <w:t>Defined collections to store data in</w:t>
      </w:r>
      <w:r>
        <w:rPr>
          <w:rStyle w:val="apple-converted-space"/>
          <w:rFonts w:asciiTheme="minorHAnsi" w:hAnsiTheme="minorHAnsi" w:cs="Arial"/>
          <w:sz w:val="22"/>
          <w:szCs w:val="22"/>
          <w:shd w:val="clear" w:color="auto" w:fill="FFFFFF"/>
        </w:rPr>
        <w:t xml:space="preserve"> MongoDB.</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Created Mappings using different transformations like Expression, update strategy, Joiner, Router, Lookup, Filter, Update Strategy, XML Generator to perform the process of Extract, Load and Transform effectively in the Mapping Designer as per the business requirement.</w:t>
      </w:r>
    </w:p>
    <w:p w:rsidR="00264F9F"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Created objects like Mapplets, reusable transformations, shortcuts for ease of enhancement by facilitating reusability.</w:t>
      </w:r>
    </w:p>
    <w:p w:rsidR="00A06316" w:rsidRPr="00A06316" w:rsidRDefault="00A06316" w:rsidP="00264F9F">
      <w:pPr>
        <w:numPr>
          <w:ilvl w:val="0"/>
          <w:numId w:val="9"/>
        </w:numPr>
        <w:suppressAutoHyphens/>
        <w:spacing w:line="276" w:lineRule="auto"/>
        <w:jc w:val="both"/>
        <w:rPr>
          <w:rFonts w:asciiTheme="minorHAnsi" w:hAnsiTheme="minorHAnsi"/>
          <w:sz w:val="22"/>
          <w:szCs w:val="22"/>
        </w:rPr>
      </w:pPr>
      <w:r>
        <w:rPr>
          <w:rStyle w:val="apple-converted-space"/>
          <w:rFonts w:ascii="Arial" w:hAnsi="Arial" w:cs="Arial"/>
          <w:color w:val="333333"/>
          <w:sz w:val="20"/>
          <w:szCs w:val="20"/>
          <w:shd w:val="clear" w:color="auto" w:fill="FFFFFF"/>
        </w:rPr>
        <w:t> </w:t>
      </w:r>
      <w:r w:rsidRPr="00A06316">
        <w:rPr>
          <w:rFonts w:asciiTheme="minorHAnsi" w:hAnsiTheme="minorHAnsi" w:cs="Arial"/>
          <w:sz w:val="22"/>
          <w:szCs w:val="22"/>
          <w:shd w:val="clear" w:color="auto" w:fill="FFFFFF"/>
        </w:rPr>
        <w:t>Expertise in</w:t>
      </w:r>
      <w:r>
        <w:rPr>
          <w:rStyle w:val="apple-converted-space"/>
          <w:rFonts w:asciiTheme="minorHAnsi" w:hAnsiTheme="minorHAnsi" w:cs="Arial"/>
          <w:sz w:val="22"/>
          <w:szCs w:val="22"/>
          <w:shd w:val="clear" w:color="auto" w:fill="FFFFFF"/>
        </w:rPr>
        <w:t xml:space="preserve"> MongoDB </w:t>
      </w:r>
      <w:r w:rsidRPr="00A06316">
        <w:rPr>
          <w:rFonts w:asciiTheme="minorHAnsi" w:hAnsiTheme="minorHAnsi" w:cs="Arial"/>
          <w:sz w:val="22"/>
          <w:szCs w:val="22"/>
          <w:shd w:val="clear" w:color="auto" w:fill="FFFFFF"/>
        </w:rPr>
        <w:t>Schema Design using DB Ref, Manual Ref </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Involved to set up sessions to extract data through FTP from remote mainframe data source files</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Developed mapping parameters and variables to support SQL override.</w:t>
      </w:r>
    </w:p>
    <w:p w:rsidR="00264F9F" w:rsidRPr="00F64C3A" w:rsidRDefault="00264F9F" w:rsidP="00264F9F">
      <w:pPr>
        <w:numPr>
          <w:ilvl w:val="0"/>
          <w:numId w:val="9"/>
        </w:numPr>
        <w:suppressAutoHyphens/>
        <w:spacing w:line="276" w:lineRule="auto"/>
        <w:jc w:val="both"/>
        <w:rPr>
          <w:rFonts w:asciiTheme="minorHAnsi" w:hAnsiTheme="minorHAnsi"/>
          <w:sz w:val="22"/>
          <w:szCs w:val="22"/>
        </w:rPr>
      </w:pPr>
      <w:r w:rsidRPr="00F64C3A">
        <w:rPr>
          <w:rFonts w:asciiTheme="minorHAnsi" w:hAnsiTheme="minorHAnsi"/>
          <w:sz w:val="22"/>
          <w:szCs w:val="22"/>
        </w:rPr>
        <w:t>Designed mappings from the scratch and also did performance tuning of the mappings that were previously implemented.</w:t>
      </w:r>
    </w:p>
    <w:p w:rsidR="00264F9F" w:rsidRPr="00F64C3A" w:rsidRDefault="00264F9F" w:rsidP="00264F9F">
      <w:pPr>
        <w:pStyle w:val="NoSpacing"/>
        <w:ind w:left="720"/>
        <w:jc w:val="both"/>
        <w:rPr>
          <w:rFonts w:asciiTheme="minorHAnsi" w:hAnsiTheme="minorHAnsi"/>
        </w:rPr>
      </w:pPr>
    </w:p>
    <w:p w:rsidR="00264F9F" w:rsidRPr="00F64C3A" w:rsidRDefault="00264F9F" w:rsidP="00264F9F">
      <w:pPr>
        <w:widowControl w:val="0"/>
        <w:autoSpaceDE w:val="0"/>
        <w:jc w:val="both"/>
        <w:rPr>
          <w:rFonts w:asciiTheme="minorHAnsi" w:hAnsiTheme="minorHAnsi"/>
          <w:sz w:val="22"/>
          <w:szCs w:val="22"/>
        </w:rPr>
      </w:pPr>
      <w:r w:rsidRPr="00F64C3A">
        <w:rPr>
          <w:rFonts w:asciiTheme="minorHAnsi" w:hAnsiTheme="minorHAnsi"/>
          <w:b/>
          <w:bCs/>
          <w:sz w:val="22"/>
          <w:szCs w:val="22"/>
        </w:rPr>
        <w:t>Environment:</w:t>
      </w:r>
      <w:r w:rsidRPr="00F64C3A">
        <w:rPr>
          <w:rFonts w:asciiTheme="minorHAnsi" w:hAnsiTheme="minorHAnsi"/>
          <w:b/>
          <w:sz w:val="22"/>
          <w:szCs w:val="22"/>
        </w:rPr>
        <w:t xml:space="preserve"> </w:t>
      </w:r>
      <w:r w:rsidRPr="00F64C3A">
        <w:rPr>
          <w:rFonts w:asciiTheme="minorHAnsi" w:hAnsiTheme="minorHAnsi"/>
          <w:sz w:val="22"/>
          <w:szCs w:val="22"/>
        </w:rPr>
        <w:t xml:space="preserve">Informatica Power Center 8.5.1, Oracle 10g, Mainframe, </w:t>
      </w:r>
      <w:r w:rsidR="00A06316">
        <w:rPr>
          <w:rFonts w:asciiTheme="minorHAnsi" w:hAnsiTheme="minorHAnsi"/>
          <w:sz w:val="22"/>
          <w:szCs w:val="22"/>
        </w:rPr>
        <w:t>MongoDB ,</w:t>
      </w:r>
      <w:r w:rsidRPr="00F64C3A">
        <w:rPr>
          <w:rFonts w:asciiTheme="minorHAnsi" w:hAnsiTheme="minorHAnsi"/>
          <w:sz w:val="22"/>
          <w:szCs w:val="22"/>
        </w:rPr>
        <w:t>SQL developer, Auto sys.</w:t>
      </w:r>
    </w:p>
    <w:p w:rsidR="00264F9F" w:rsidRPr="00F64C3A" w:rsidRDefault="00264F9F" w:rsidP="00264F9F">
      <w:pPr>
        <w:pStyle w:val="NoSpacing"/>
        <w:rPr>
          <w:rFonts w:asciiTheme="minorHAnsi" w:hAnsiTheme="minorHAnsi"/>
          <w:b/>
        </w:rPr>
      </w:pPr>
    </w:p>
    <w:p w:rsidR="00264F9F" w:rsidRPr="00F64C3A" w:rsidRDefault="00264F9F" w:rsidP="00264F9F">
      <w:pPr>
        <w:rPr>
          <w:rFonts w:asciiTheme="minorHAnsi" w:hAnsiTheme="minorHAnsi"/>
          <w:sz w:val="22"/>
          <w:szCs w:val="22"/>
        </w:rPr>
      </w:pPr>
    </w:p>
    <w:p w:rsidR="00264F9F" w:rsidRPr="00F64C3A" w:rsidRDefault="00264F9F" w:rsidP="00264F9F">
      <w:pPr>
        <w:rPr>
          <w:rFonts w:asciiTheme="minorHAnsi" w:hAnsiTheme="minorHAnsi"/>
          <w:b/>
          <w:sz w:val="22"/>
          <w:szCs w:val="22"/>
        </w:rPr>
      </w:pPr>
      <w:r w:rsidRPr="00F64C3A">
        <w:rPr>
          <w:rFonts w:asciiTheme="minorHAnsi" w:hAnsiTheme="minorHAnsi"/>
          <w:b/>
          <w:sz w:val="22"/>
          <w:szCs w:val="22"/>
        </w:rPr>
        <w:t>XL GLOBAL,</w:t>
      </w:r>
      <w:r w:rsidRPr="00F64C3A">
        <w:rPr>
          <w:rFonts w:asciiTheme="minorHAnsi" w:hAnsiTheme="minorHAnsi"/>
          <w:bCs/>
          <w:sz w:val="22"/>
          <w:szCs w:val="22"/>
        </w:rPr>
        <w:t xml:space="preserve"> </w:t>
      </w:r>
      <w:r w:rsidRPr="00F64C3A">
        <w:rPr>
          <w:rFonts w:asciiTheme="minorHAnsi" w:hAnsiTheme="minorHAnsi"/>
          <w:b/>
          <w:bCs/>
          <w:sz w:val="22"/>
          <w:szCs w:val="22"/>
        </w:rPr>
        <w:t>Stamford, CT</w:t>
      </w:r>
      <w:r w:rsidRPr="00F64C3A">
        <w:rPr>
          <w:rFonts w:asciiTheme="minorHAnsi" w:hAnsiTheme="minorHAnsi"/>
          <w:b/>
          <w:sz w:val="22"/>
          <w:szCs w:val="22"/>
        </w:rPr>
        <w:t xml:space="preserve"> </w:t>
      </w:r>
    </w:p>
    <w:p w:rsidR="00264F9F" w:rsidRPr="00F64C3A" w:rsidRDefault="00DA24C5" w:rsidP="00264F9F">
      <w:pPr>
        <w:rPr>
          <w:rFonts w:asciiTheme="minorHAnsi" w:hAnsiTheme="minorHAnsi"/>
          <w:b/>
          <w:sz w:val="22"/>
          <w:szCs w:val="22"/>
        </w:rPr>
      </w:pPr>
      <w:r w:rsidRPr="00F64C3A">
        <w:rPr>
          <w:rFonts w:asciiTheme="minorHAnsi" w:hAnsiTheme="minorHAnsi"/>
          <w:b/>
          <w:sz w:val="22"/>
          <w:szCs w:val="22"/>
        </w:rPr>
        <w:t>Aug 2012</w:t>
      </w:r>
      <w:r w:rsidR="00264F9F" w:rsidRPr="00F64C3A">
        <w:rPr>
          <w:rFonts w:asciiTheme="minorHAnsi" w:hAnsiTheme="minorHAnsi"/>
          <w:b/>
          <w:sz w:val="22"/>
          <w:szCs w:val="22"/>
        </w:rPr>
        <w:t xml:space="preserve"> to May</w:t>
      </w:r>
      <w:r w:rsidRPr="00F64C3A">
        <w:rPr>
          <w:rFonts w:asciiTheme="minorHAnsi" w:hAnsiTheme="minorHAnsi"/>
          <w:b/>
          <w:sz w:val="22"/>
          <w:szCs w:val="22"/>
        </w:rPr>
        <w:t>2013</w:t>
      </w:r>
    </w:p>
    <w:p w:rsidR="00264F9F" w:rsidRPr="00F64C3A" w:rsidRDefault="00264F9F" w:rsidP="00264F9F">
      <w:pPr>
        <w:rPr>
          <w:rFonts w:asciiTheme="minorHAnsi" w:hAnsiTheme="minorHAnsi"/>
          <w:b/>
          <w:sz w:val="22"/>
          <w:szCs w:val="22"/>
        </w:rPr>
      </w:pPr>
      <w:r w:rsidRPr="00F64C3A">
        <w:rPr>
          <w:rFonts w:asciiTheme="minorHAnsi" w:hAnsiTheme="minorHAnsi"/>
          <w:b/>
          <w:bCs/>
          <w:sz w:val="22"/>
          <w:szCs w:val="22"/>
        </w:rPr>
        <w:t>Informatica Developer</w:t>
      </w:r>
    </w:p>
    <w:p w:rsidR="00264F9F" w:rsidRPr="00F64C3A" w:rsidRDefault="00264F9F" w:rsidP="00264F9F">
      <w:pPr>
        <w:rPr>
          <w:rFonts w:asciiTheme="minorHAnsi" w:hAnsiTheme="minorHAnsi"/>
          <w:bCs/>
          <w:sz w:val="22"/>
          <w:szCs w:val="22"/>
        </w:rPr>
      </w:pPr>
    </w:p>
    <w:p w:rsidR="00264F9F" w:rsidRPr="00F64C3A" w:rsidRDefault="00264F9F" w:rsidP="00264F9F">
      <w:pPr>
        <w:rPr>
          <w:rFonts w:asciiTheme="minorHAnsi" w:hAnsiTheme="minorHAnsi"/>
          <w:bCs/>
          <w:sz w:val="22"/>
          <w:szCs w:val="22"/>
        </w:rPr>
      </w:pPr>
      <w:r w:rsidRPr="00F64C3A">
        <w:rPr>
          <w:rFonts w:asciiTheme="minorHAnsi" w:hAnsiTheme="minorHAnsi"/>
          <w:b/>
          <w:sz w:val="22"/>
          <w:szCs w:val="22"/>
        </w:rPr>
        <w:t>Description:</w:t>
      </w:r>
      <w:r w:rsidRPr="00F64C3A">
        <w:rPr>
          <w:rFonts w:asciiTheme="minorHAnsi" w:hAnsiTheme="minorHAnsi"/>
          <w:bCs/>
          <w:sz w:val="22"/>
          <w:szCs w:val="22"/>
        </w:rPr>
        <w:t xml:space="preserve"> XL Reinsurance America Inc. provides the highest quality reinsurance products and customer services in the market. XLRe is located in different locations all over the world.</w:t>
      </w:r>
    </w:p>
    <w:p w:rsidR="00264F9F" w:rsidRPr="00F64C3A" w:rsidRDefault="00264F9F" w:rsidP="00264F9F">
      <w:pPr>
        <w:rPr>
          <w:rFonts w:asciiTheme="minorHAnsi" w:hAnsiTheme="minorHAnsi"/>
          <w:bCs/>
          <w:sz w:val="22"/>
          <w:szCs w:val="22"/>
        </w:rPr>
      </w:pPr>
      <w:r w:rsidRPr="00F64C3A">
        <w:rPr>
          <w:rFonts w:asciiTheme="minorHAnsi" w:hAnsiTheme="minorHAnsi"/>
          <w:bCs/>
          <w:sz w:val="22"/>
          <w:szCs w:val="22"/>
        </w:rPr>
        <w:t>It is in the process of bringing all the data under one roof.</w:t>
      </w:r>
    </w:p>
    <w:p w:rsidR="00264F9F" w:rsidRPr="00F64C3A" w:rsidRDefault="00264F9F" w:rsidP="00264F9F">
      <w:pPr>
        <w:rPr>
          <w:rFonts w:asciiTheme="minorHAnsi" w:hAnsiTheme="minorHAnsi"/>
          <w:bCs/>
          <w:sz w:val="22"/>
          <w:szCs w:val="22"/>
        </w:rPr>
      </w:pPr>
    </w:p>
    <w:p w:rsidR="00264F9F" w:rsidRPr="00F64C3A" w:rsidRDefault="00264F9F" w:rsidP="00264F9F">
      <w:pPr>
        <w:pStyle w:val="NoSpacing"/>
        <w:rPr>
          <w:rFonts w:asciiTheme="minorHAnsi" w:hAnsiTheme="minorHAnsi"/>
          <w:b/>
        </w:rPr>
      </w:pPr>
      <w:r w:rsidRPr="00F64C3A">
        <w:rPr>
          <w:rFonts w:asciiTheme="minorHAnsi" w:hAnsiTheme="minorHAnsi"/>
          <w:b/>
        </w:rPr>
        <w:t>Responsibilities:</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bCs/>
          <w:sz w:val="22"/>
          <w:szCs w:val="22"/>
        </w:rPr>
        <w:t>Understand the business functionalities of XLRe Latin America, Greenwich Insurance Company, Indian Harbor Insurance Company, XL Europe Ltd and XL Singapore-Sydney OBU’s data and convert them into Destiny Application based on Destiny Business rules.</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bCs/>
          <w:sz w:val="22"/>
          <w:szCs w:val="22"/>
        </w:rPr>
        <w:t xml:space="preserve">Extract the data from </w:t>
      </w:r>
      <w:smartTag w:uri="urn:schemas-microsoft-com:office:smarttags" w:element="stockticker">
        <w:r w:rsidRPr="00F64C3A">
          <w:rPr>
            <w:rFonts w:asciiTheme="minorHAnsi" w:hAnsiTheme="minorHAnsi"/>
            <w:bCs/>
            <w:sz w:val="22"/>
            <w:szCs w:val="22"/>
          </w:rPr>
          <w:t>RSG</w:t>
        </w:r>
      </w:smartTag>
      <w:r w:rsidRPr="00F64C3A">
        <w:rPr>
          <w:rFonts w:asciiTheme="minorHAnsi" w:hAnsiTheme="minorHAnsi"/>
          <w:bCs/>
          <w:sz w:val="22"/>
          <w:szCs w:val="22"/>
        </w:rPr>
        <w:t xml:space="preserve"> application to staging area thru flat files and Tables.</w:t>
      </w:r>
    </w:p>
    <w:p w:rsidR="00264F9F" w:rsidRPr="00F64C3A" w:rsidRDefault="00264F9F" w:rsidP="00264F9F">
      <w:pPr>
        <w:pStyle w:val="PlainText"/>
        <w:numPr>
          <w:ilvl w:val="0"/>
          <w:numId w:val="10"/>
        </w:numPr>
        <w:rPr>
          <w:rFonts w:asciiTheme="minorHAnsi" w:hAnsiTheme="minorHAnsi" w:cs="Times New Roman"/>
          <w:sz w:val="22"/>
          <w:szCs w:val="22"/>
        </w:rPr>
      </w:pPr>
      <w:r w:rsidRPr="00F64C3A">
        <w:rPr>
          <w:rFonts w:asciiTheme="minorHAnsi" w:hAnsiTheme="minorHAnsi"/>
          <w:bCs/>
          <w:sz w:val="22"/>
          <w:szCs w:val="22"/>
        </w:rPr>
        <w:t>Upload the data from staging area into Destiny database</w:t>
      </w:r>
      <w:r w:rsidRPr="00F64C3A">
        <w:rPr>
          <w:rFonts w:asciiTheme="minorHAnsi" w:hAnsiTheme="minorHAnsi" w:cs="Times New Roman"/>
          <w:sz w:val="22"/>
          <w:szCs w:val="22"/>
        </w:rPr>
        <w:t xml:space="preserve"> </w:t>
      </w:r>
    </w:p>
    <w:p w:rsidR="00264F9F" w:rsidRPr="00F64C3A" w:rsidRDefault="00264F9F" w:rsidP="00264F9F">
      <w:pPr>
        <w:pStyle w:val="PlainText"/>
        <w:numPr>
          <w:ilvl w:val="0"/>
          <w:numId w:val="10"/>
        </w:numPr>
        <w:rPr>
          <w:rFonts w:asciiTheme="minorHAnsi" w:hAnsiTheme="minorHAnsi" w:cs="Times New Roman"/>
          <w:sz w:val="22"/>
          <w:szCs w:val="22"/>
        </w:rPr>
      </w:pPr>
      <w:r w:rsidRPr="00F64C3A">
        <w:rPr>
          <w:rFonts w:asciiTheme="minorHAnsi" w:hAnsiTheme="minorHAnsi" w:cs="Times New Roman"/>
          <w:sz w:val="22"/>
          <w:szCs w:val="22"/>
        </w:rPr>
        <w:t>Implemented Dashboards Analytics using Business objects Performance manager.</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bCs/>
          <w:sz w:val="22"/>
          <w:szCs w:val="22"/>
        </w:rPr>
        <w:t>Extract the data from RSG application to staging area thru flat files and Tables.</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bCs/>
          <w:sz w:val="22"/>
          <w:szCs w:val="22"/>
        </w:rPr>
        <w:t>Developed stored procedures for generic values instead of using the sequence generator transformations.</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bCs/>
          <w:sz w:val="22"/>
          <w:szCs w:val="22"/>
        </w:rPr>
        <w:t>Involved in the Software Development Life Cycle.</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bCs/>
          <w:sz w:val="22"/>
          <w:szCs w:val="22"/>
        </w:rPr>
        <w:lastRenderedPageBreak/>
        <w:t>Converted different Line of Business: XL Property, XL Casualty, XL Excess of loss based on business rules.</w:t>
      </w:r>
    </w:p>
    <w:p w:rsidR="00264F9F" w:rsidRPr="00F64C3A" w:rsidRDefault="00264F9F" w:rsidP="00264F9F">
      <w:pPr>
        <w:pStyle w:val="PlainText"/>
        <w:numPr>
          <w:ilvl w:val="0"/>
          <w:numId w:val="10"/>
        </w:numPr>
        <w:rPr>
          <w:rFonts w:asciiTheme="minorHAnsi" w:hAnsiTheme="minorHAnsi"/>
          <w:b/>
          <w:sz w:val="22"/>
          <w:szCs w:val="22"/>
        </w:rPr>
      </w:pPr>
      <w:r w:rsidRPr="00F64C3A">
        <w:rPr>
          <w:rFonts w:asciiTheme="minorHAnsi" w:hAnsiTheme="minorHAnsi"/>
          <w:sz w:val="22"/>
          <w:szCs w:val="22"/>
        </w:rPr>
        <w:t>Involved in supporting the project and resolved production issues.</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sz w:val="22"/>
          <w:szCs w:val="22"/>
        </w:rPr>
        <w:t>Work closely with database administrators and reporting team to ensure data is refreshed for each cycle and balancing the reports of converted data.</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bCs/>
          <w:sz w:val="22"/>
          <w:szCs w:val="22"/>
        </w:rPr>
        <w:t>Involved tuning the session performance by using various techniques.</w:t>
      </w:r>
    </w:p>
    <w:p w:rsidR="00264F9F" w:rsidRPr="00F64C3A" w:rsidRDefault="00264F9F" w:rsidP="00264F9F">
      <w:pPr>
        <w:numPr>
          <w:ilvl w:val="0"/>
          <w:numId w:val="10"/>
        </w:numPr>
        <w:rPr>
          <w:rFonts w:asciiTheme="minorHAnsi" w:hAnsiTheme="minorHAnsi"/>
          <w:b/>
          <w:sz w:val="22"/>
          <w:szCs w:val="22"/>
        </w:rPr>
      </w:pPr>
      <w:r w:rsidRPr="00F64C3A">
        <w:rPr>
          <w:rFonts w:asciiTheme="minorHAnsi" w:hAnsiTheme="minorHAnsi"/>
          <w:sz w:val="22"/>
          <w:szCs w:val="22"/>
        </w:rPr>
        <w:t xml:space="preserve">Used </w:t>
      </w:r>
      <w:r w:rsidRPr="00F64C3A">
        <w:rPr>
          <w:rFonts w:asciiTheme="minorHAnsi" w:hAnsiTheme="minorHAnsi"/>
          <w:bCs/>
          <w:sz w:val="22"/>
          <w:szCs w:val="22"/>
        </w:rPr>
        <w:t>Autosys</w:t>
      </w:r>
      <w:r w:rsidRPr="00F64C3A">
        <w:rPr>
          <w:rFonts w:asciiTheme="minorHAnsi" w:hAnsiTheme="minorHAnsi"/>
          <w:sz w:val="22"/>
          <w:szCs w:val="22"/>
        </w:rPr>
        <w:t xml:space="preserve"> for Scheduling Informatica batch and stand alone sessions with different jobs.</w:t>
      </w:r>
    </w:p>
    <w:p w:rsidR="00264F9F" w:rsidRPr="00F64C3A" w:rsidRDefault="00264F9F" w:rsidP="00264F9F">
      <w:pPr>
        <w:pStyle w:val="PlainText"/>
        <w:numPr>
          <w:ilvl w:val="0"/>
          <w:numId w:val="10"/>
        </w:numPr>
        <w:rPr>
          <w:rFonts w:asciiTheme="minorHAnsi" w:hAnsiTheme="minorHAnsi" w:cs="Times New Roman"/>
          <w:sz w:val="22"/>
          <w:szCs w:val="22"/>
        </w:rPr>
      </w:pPr>
      <w:r w:rsidRPr="00F64C3A">
        <w:rPr>
          <w:rFonts w:asciiTheme="minorHAnsi" w:hAnsiTheme="minorHAnsi" w:cs="Times New Roman"/>
          <w:sz w:val="22"/>
          <w:szCs w:val="22"/>
        </w:rPr>
        <w:t>Created Web Intelligence reports with dynamic objects that are linked to the values those are returned from the database.</w:t>
      </w:r>
    </w:p>
    <w:p w:rsidR="00264F9F" w:rsidRPr="00F64C3A" w:rsidRDefault="00264F9F" w:rsidP="00264F9F">
      <w:pPr>
        <w:pStyle w:val="PlainText"/>
        <w:numPr>
          <w:ilvl w:val="0"/>
          <w:numId w:val="10"/>
        </w:numPr>
        <w:rPr>
          <w:rFonts w:asciiTheme="minorHAnsi" w:hAnsiTheme="minorHAnsi" w:cs="Times New Roman"/>
          <w:sz w:val="22"/>
          <w:szCs w:val="22"/>
        </w:rPr>
      </w:pPr>
      <w:r w:rsidRPr="00F64C3A">
        <w:rPr>
          <w:rFonts w:asciiTheme="minorHAnsi" w:hAnsiTheme="minorHAnsi" w:cs="Times New Roman"/>
          <w:sz w:val="22"/>
          <w:szCs w:val="22"/>
        </w:rPr>
        <w:t>Attended web conference with Business Objects.</w:t>
      </w:r>
    </w:p>
    <w:p w:rsidR="00264F9F" w:rsidRPr="00F64C3A" w:rsidRDefault="00264F9F" w:rsidP="00264F9F">
      <w:pPr>
        <w:numPr>
          <w:ilvl w:val="0"/>
          <w:numId w:val="10"/>
        </w:numPr>
        <w:jc w:val="both"/>
        <w:rPr>
          <w:rFonts w:asciiTheme="minorHAnsi" w:hAnsiTheme="minorHAnsi"/>
          <w:b/>
          <w:sz w:val="22"/>
          <w:szCs w:val="22"/>
        </w:rPr>
      </w:pPr>
      <w:r w:rsidRPr="00F64C3A">
        <w:rPr>
          <w:rFonts w:asciiTheme="minorHAnsi" w:hAnsiTheme="minorHAnsi"/>
          <w:sz w:val="22"/>
          <w:szCs w:val="22"/>
        </w:rPr>
        <w:t>Involved in Migrating BO 6.5 to BO XI R2.</w:t>
      </w:r>
    </w:p>
    <w:p w:rsidR="00264F9F" w:rsidRPr="00F64C3A" w:rsidRDefault="00264F9F">
      <w:pPr>
        <w:rPr>
          <w:rFonts w:asciiTheme="minorHAnsi" w:hAnsiTheme="minorHAnsi"/>
          <w:sz w:val="22"/>
          <w:szCs w:val="22"/>
        </w:rPr>
      </w:pPr>
    </w:p>
    <w:p w:rsidR="00264F9F" w:rsidRPr="00F64C3A" w:rsidRDefault="00264F9F">
      <w:pPr>
        <w:rPr>
          <w:rFonts w:asciiTheme="minorHAnsi" w:hAnsiTheme="minorHAnsi"/>
          <w:sz w:val="22"/>
          <w:szCs w:val="22"/>
        </w:rPr>
      </w:pPr>
      <w:r w:rsidRPr="00F64C3A">
        <w:rPr>
          <w:rFonts w:asciiTheme="minorHAnsi" w:hAnsiTheme="minorHAnsi"/>
          <w:b/>
          <w:bCs/>
          <w:sz w:val="22"/>
          <w:szCs w:val="22"/>
        </w:rPr>
        <w:t>Environment:</w:t>
      </w:r>
    </w:p>
    <w:p w:rsidR="00264F9F" w:rsidRPr="00F64C3A" w:rsidRDefault="00264F9F" w:rsidP="00264F9F">
      <w:pPr>
        <w:pStyle w:val="PlainText"/>
        <w:rPr>
          <w:rFonts w:asciiTheme="minorHAnsi" w:hAnsiTheme="minorHAnsi" w:cs="Times New Roman"/>
          <w:sz w:val="22"/>
          <w:szCs w:val="22"/>
        </w:rPr>
      </w:pPr>
      <w:r w:rsidRPr="00F64C3A">
        <w:rPr>
          <w:rFonts w:asciiTheme="minorHAnsi" w:hAnsiTheme="minorHAnsi" w:cs="Times New Roman"/>
          <w:sz w:val="22"/>
          <w:szCs w:val="22"/>
        </w:rPr>
        <w:t>Windows2000,  Business Objects XIR2/6.x, WEBi</w:t>
      </w:r>
      <w:r w:rsidR="00F64C3A" w:rsidRPr="00F64C3A">
        <w:rPr>
          <w:rFonts w:asciiTheme="minorHAnsi" w:hAnsiTheme="minorHAnsi" w:cs="Times New Roman"/>
          <w:sz w:val="22"/>
          <w:szCs w:val="22"/>
        </w:rPr>
        <w:t xml:space="preserve"> </w:t>
      </w:r>
      <w:r w:rsidRPr="00F64C3A">
        <w:rPr>
          <w:rFonts w:asciiTheme="minorHAnsi" w:hAnsiTheme="minorHAnsi" w:cs="Times New Roman"/>
          <w:sz w:val="22"/>
          <w:szCs w:val="22"/>
        </w:rPr>
        <w:t>, Crystal Reports, LDAP, Informatica PowerCenter7.1/8.1, Autosys, SQL Ser</w:t>
      </w:r>
      <w:r w:rsidR="00EB5210" w:rsidRPr="00F64C3A">
        <w:rPr>
          <w:rFonts w:asciiTheme="minorHAnsi" w:hAnsiTheme="minorHAnsi" w:cs="Times New Roman"/>
          <w:sz w:val="22"/>
          <w:szCs w:val="22"/>
        </w:rPr>
        <w:t>ver.</w:t>
      </w:r>
    </w:p>
    <w:p w:rsidR="00EB5210" w:rsidRPr="00F64C3A" w:rsidRDefault="00EB5210" w:rsidP="00264F9F">
      <w:pPr>
        <w:pStyle w:val="PlainText"/>
        <w:rPr>
          <w:rFonts w:asciiTheme="minorHAnsi" w:hAnsiTheme="minorHAnsi" w:cs="Times New Roman"/>
          <w:sz w:val="22"/>
          <w:szCs w:val="22"/>
        </w:rPr>
      </w:pPr>
    </w:p>
    <w:p w:rsidR="005570ED" w:rsidRPr="00F64C3A" w:rsidRDefault="005570ED" w:rsidP="005570ED">
      <w:pPr>
        <w:jc w:val="both"/>
        <w:rPr>
          <w:rFonts w:asciiTheme="minorHAnsi" w:hAnsiTheme="minorHAnsi" w:cs="Arial"/>
          <w:b/>
          <w:color w:val="000000"/>
          <w:sz w:val="22"/>
          <w:szCs w:val="22"/>
        </w:rPr>
      </w:pPr>
    </w:p>
    <w:p w:rsidR="005570ED" w:rsidRPr="00F64C3A" w:rsidRDefault="005570ED" w:rsidP="005570ED">
      <w:pPr>
        <w:spacing w:line="100" w:lineRule="atLeast"/>
        <w:jc w:val="both"/>
        <w:rPr>
          <w:rFonts w:asciiTheme="minorHAnsi" w:eastAsia="SimSun" w:hAnsiTheme="minorHAnsi" w:cs="Calibri"/>
          <w:b/>
          <w:bCs/>
          <w:sz w:val="22"/>
          <w:szCs w:val="22"/>
        </w:rPr>
      </w:pPr>
      <w:r w:rsidRPr="00F64C3A">
        <w:rPr>
          <w:rFonts w:asciiTheme="minorHAnsi" w:eastAsia="SimSun" w:hAnsiTheme="minorHAnsi" w:cs="Calibri"/>
          <w:b/>
          <w:bCs/>
          <w:sz w:val="22"/>
          <w:szCs w:val="22"/>
        </w:rPr>
        <w:t xml:space="preserve">RUSSELL, </w:t>
      </w:r>
      <w:r w:rsidRPr="00F64C3A">
        <w:rPr>
          <w:rFonts w:asciiTheme="minorHAnsi" w:hAnsiTheme="minorHAnsi"/>
          <w:b/>
          <w:color w:val="000000"/>
          <w:sz w:val="22"/>
          <w:szCs w:val="22"/>
        </w:rPr>
        <w:t>NJ, USA.</w:t>
      </w:r>
      <w:r w:rsidRPr="00F64C3A">
        <w:rPr>
          <w:rFonts w:asciiTheme="minorHAnsi" w:eastAsia="SimSun" w:hAnsiTheme="minorHAnsi" w:cs="Calibri"/>
          <w:b/>
          <w:bCs/>
          <w:sz w:val="22"/>
          <w:szCs w:val="22"/>
        </w:rPr>
        <w:tab/>
      </w:r>
      <w:r w:rsidRPr="00F64C3A">
        <w:rPr>
          <w:rFonts w:asciiTheme="minorHAnsi" w:eastAsia="SimSun" w:hAnsiTheme="minorHAnsi" w:cs="Calibri"/>
          <w:b/>
          <w:bCs/>
          <w:sz w:val="22"/>
          <w:szCs w:val="22"/>
        </w:rPr>
        <w:tab/>
      </w:r>
      <w:r w:rsidRPr="00F64C3A">
        <w:rPr>
          <w:rFonts w:asciiTheme="minorHAnsi" w:eastAsia="SimSun" w:hAnsiTheme="minorHAnsi" w:cs="Calibri"/>
          <w:b/>
          <w:bCs/>
          <w:sz w:val="22"/>
          <w:szCs w:val="22"/>
        </w:rPr>
        <w:tab/>
      </w:r>
      <w:r w:rsidRPr="00F64C3A">
        <w:rPr>
          <w:rFonts w:asciiTheme="minorHAnsi" w:eastAsia="SimSun" w:hAnsiTheme="minorHAnsi" w:cs="Calibri"/>
          <w:b/>
          <w:bCs/>
          <w:sz w:val="22"/>
          <w:szCs w:val="22"/>
        </w:rPr>
        <w:tab/>
        <w:t xml:space="preserve">                    </w:t>
      </w:r>
      <w:r w:rsidRPr="00F64C3A">
        <w:rPr>
          <w:rFonts w:asciiTheme="minorHAnsi" w:eastAsia="SimSun" w:hAnsiTheme="minorHAnsi" w:cs="Calibri"/>
          <w:b/>
          <w:bCs/>
          <w:sz w:val="22"/>
          <w:szCs w:val="22"/>
        </w:rPr>
        <w:tab/>
      </w:r>
      <w:r w:rsidRPr="00F64C3A">
        <w:rPr>
          <w:rFonts w:asciiTheme="minorHAnsi" w:eastAsia="SimSun" w:hAnsiTheme="minorHAnsi" w:cs="Calibri"/>
          <w:b/>
          <w:bCs/>
          <w:sz w:val="22"/>
          <w:szCs w:val="22"/>
        </w:rPr>
        <w:tab/>
      </w:r>
      <w:r w:rsidRPr="00F64C3A">
        <w:rPr>
          <w:rFonts w:asciiTheme="minorHAnsi" w:eastAsia="SimSun" w:hAnsiTheme="minorHAnsi" w:cs="Calibri"/>
          <w:b/>
          <w:bCs/>
          <w:sz w:val="22"/>
          <w:szCs w:val="22"/>
        </w:rPr>
        <w:tab/>
        <w:t xml:space="preserve"> </w:t>
      </w:r>
    </w:p>
    <w:p w:rsidR="005570ED" w:rsidRPr="00F64C3A" w:rsidRDefault="00DA24C5" w:rsidP="005570ED">
      <w:pPr>
        <w:spacing w:line="100" w:lineRule="atLeast"/>
        <w:jc w:val="both"/>
        <w:rPr>
          <w:rFonts w:asciiTheme="minorHAnsi" w:eastAsia="SimSun" w:hAnsiTheme="minorHAnsi" w:cs="Calibri"/>
          <w:b/>
          <w:bCs/>
          <w:sz w:val="22"/>
          <w:szCs w:val="22"/>
        </w:rPr>
      </w:pPr>
      <w:r w:rsidRPr="00F64C3A">
        <w:rPr>
          <w:rFonts w:asciiTheme="minorHAnsi" w:eastAsia="SimSun" w:hAnsiTheme="minorHAnsi" w:cs="Calibri"/>
          <w:b/>
          <w:bCs/>
          <w:sz w:val="22"/>
          <w:szCs w:val="22"/>
        </w:rPr>
        <w:t>July 2011- June 2012</w:t>
      </w:r>
    </w:p>
    <w:p w:rsidR="005570ED" w:rsidRPr="00F64C3A" w:rsidRDefault="005570ED" w:rsidP="005570ED">
      <w:pPr>
        <w:spacing w:line="288" w:lineRule="auto"/>
        <w:jc w:val="both"/>
        <w:rPr>
          <w:rFonts w:asciiTheme="minorHAnsi" w:hAnsiTheme="minorHAnsi"/>
          <w:b/>
          <w:color w:val="000000"/>
          <w:sz w:val="22"/>
          <w:szCs w:val="22"/>
        </w:rPr>
      </w:pPr>
      <w:r w:rsidRPr="00F64C3A">
        <w:rPr>
          <w:rFonts w:asciiTheme="minorHAnsi" w:hAnsiTheme="minorHAnsi"/>
          <w:b/>
          <w:color w:val="000000"/>
          <w:sz w:val="22"/>
          <w:szCs w:val="22"/>
        </w:rPr>
        <w:t xml:space="preserve">ETL Developer </w:t>
      </w:r>
    </w:p>
    <w:p w:rsidR="00264F9F" w:rsidRPr="00F64C3A" w:rsidRDefault="00264F9F">
      <w:pPr>
        <w:rPr>
          <w:rFonts w:asciiTheme="minorHAnsi" w:hAnsiTheme="minorHAnsi"/>
          <w:sz w:val="22"/>
          <w:szCs w:val="22"/>
        </w:rPr>
      </w:pPr>
    </w:p>
    <w:p w:rsidR="005570ED" w:rsidRPr="00F64C3A" w:rsidRDefault="005570ED" w:rsidP="005570ED">
      <w:pPr>
        <w:spacing w:line="100" w:lineRule="atLeast"/>
        <w:jc w:val="both"/>
        <w:rPr>
          <w:rFonts w:asciiTheme="minorHAnsi" w:eastAsia="SimSun" w:hAnsiTheme="minorHAnsi" w:cs="Calibri"/>
          <w:b/>
          <w:sz w:val="22"/>
          <w:szCs w:val="22"/>
        </w:rPr>
      </w:pPr>
      <w:r w:rsidRPr="00F64C3A">
        <w:rPr>
          <w:rFonts w:asciiTheme="minorHAnsi" w:eastAsia="SimSun" w:hAnsiTheme="minorHAnsi" w:cs="Calibri"/>
          <w:b/>
          <w:sz w:val="22"/>
          <w:szCs w:val="22"/>
        </w:rPr>
        <w:t>Description:</w:t>
      </w:r>
    </w:p>
    <w:p w:rsidR="005570ED" w:rsidRPr="00F64C3A" w:rsidRDefault="005570ED" w:rsidP="005570ED">
      <w:pPr>
        <w:jc w:val="both"/>
        <w:rPr>
          <w:rFonts w:asciiTheme="minorHAnsi" w:hAnsiTheme="minorHAnsi" w:cs="Calibri"/>
          <w:sz w:val="22"/>
          <w:szCs w:val="22"/>
        </w:rPr>
      </w:pPr>
      <w:r w:rsidRPr="00F64C3A">
        <w:rPr>
          <w:rFonts w:asciiTheme="minorHAnsi" w:hAnsiTheme="minorHAnsi" w:cs="Calibri"/>
          <w:sz w:val="22"/>
          <w:szCs w:val="22"/>
        </w:rPr>
        <w:t xml:space="preserve">As part of IDODS is an Investment Division Operation Data Store for Investment customer. Investment Division (ID) is currently in the process of upgrading core investment systems (Advent accounting, Charles River trading), building a new operational reporting hub, and creating the infrastructure to channelize data flow between core and the support systems. ID intends to </w:t>
      </w:r>
    </w:p>
    <w:p w:rsidR="005570ED" w:rsidRPr="00F64C3A" w:rsidRDefault="005570ED" w:rsidP="005570ED">
      <w:pPr>
        <w:numPr>
          <w:ilvl w:val="0"/>
          <w:numId w:val="11"/>
        </w:numPr>
        <w:suppressAutoHyphens/>
        <w:spacing w:line="100" w:lineRule="atLeast"/>
        <w:rPr>
          <w:rFonts w:asciiTheme="minorHAnsi" w:eastAsia="SimSun" w:hAnsiTheme="minorHAnsi" w:cs="Calibri"/>
          <w:bCs/>
          <w:sz w:val="22"/>
          <w:szCs w:val="22"/>
        </w:rPr>
      </w:pPr>
      <w:r w:rsidRPr="00F64C3A">
        <w:rPr>
          <w:rFonts w:asciiTheme="minorHAnsi" w:eastAsia="SimSun" w:hAnsiTheme="minorHAnsi" w:cs="Calibri"/>
          <w:bCs/>
          <w:sz w:val="22"/>
          <w:szCs w:val="22"/>
        </w:rPr>
        <w:t xml:space="preserve">Rationalize the data movement and minimize the cost on vendor data request by leveraging ISS PACE </w:t>
      </w:r>
    </w:p>
    <w:p w:rsidR="005570ED" w:rsidRPr="00F64C3A" w:rsidRDefault="005570ED" w:rsidP="005570ED">
      <w:pPr>
        <w:numPr>
          <w:ilvl w:val="0"/>
          <w:numId w:val="11"/>
        </w:numPr>
        <w:suppressAutoHyphens/>
        <w:spacing w:line="100" w:lineRule="atLeast"/>
        <w:jc w:val="both"/>
        <w:rPr>
          <w:rFonts w:asciiTheme="minorHAnsi" w:eastAsia="SimSun" w:hAnsiTheme="minorHAnsi" w:cs="Calibri"/>
          <w:bCs/>
          <w:sz w:val="22"/>
          <w:szCs w:val="22"/>
        </w:rPr>
      </w:pPr>
      <w:r w:rsidRPr="00F64C3A">
        <w:rPr>
          <w:rFonts w:asciiTheme="minorHAnsi" w:eastAsia="SimSun" w:hAnsiTheme="minorHAnsi" w:cs="Calibri"/>
          <w:bCs/>
          <w:sz w:val="22"/>
          <w:szCs w:val="22"/>
        </w:rPr>
        <w:t>Build an operational data store for operational reporting needs of Investment division</w:t>
      </w:r>
    </w:p>
    <w:p w:rsidR="005570ED" w:rsidRPr="00F64C3A" w:rsidRDefault="005570ED" w:rsidP="007C75CB">
      <w:pPr>
        <w:numPr>
          <w:ilvl w:val="0"/>
          <w:numId w:val="11"/>
        </w:numPr>
        <w:suppressAutoHyphens/>
        <w:spacing w:line="100" w:lineRule="atLeast"/>
        <w:jc w:val="both"/>
        <w:rPr>
          <w:rFonts w:asciiTheme="minorHAnsi" w:hAnsiTheme="minorHAnsi" w:cs="Arial"/>
          <w:sz w:val="22"/>
          <w:szCs w:val="22"/>
        </w:rPr>
      </w:pPr>
      <w:r w:rsidRPr="00F64C3A">
        <w:rPr>
          <w:rFonts w:asciiTheme="minorHAnsi" w:eastAsia="SimSun" w:hAnsiTheme="minorHAnsi" w:cs="Calibri"/>
          <w:bCs/>
          <w:sz w:val="22"/>
          <w:szCs w:val="22"/>
        </w:rPr>
        <w:t xml:space="preserve">Authorize ID ODS as a single source for Market, Security, Position and Trade data for </w:t>
      </w:r>
      <w:r w:rsidRPr="00F64C3A">
        <w:rPr>
          <w:rFonts w:asciiTheme="minorHAnsi" w:hAnsiTheme="minorHAnsi" w:cs="Calibri"/>
          <w:sz w:val="22"/>
          <w:szCs w:val="22"/>
        </w:rPr>
        <w:t xml:space="preserve">Investment division spanning </w:t>
      </w:r>
      <w:r w:rsidR="007C75CB" w:rsidRPr="00F64C3A">
        <w:rPr>
          <w:rFonts w:asciiTheme="minorHAnsi" w:hAnsiTheme="minorHAnsi" w:cs="Calibri"/>
          <w:sz w:val="22"/>
          <w:szCs w:val="22"/>
        </w:rPr>
        <w:t>.</w:t>
      </w:r>
    </w:p>
    <w:p w:rsidR="005570ED" w:rsidRPr="00F64C3A" w:rsidRDefault="005570ED" w:rsidP="005570ED">
      <w:pPr>
        <w:jc w:val="both"/>
        <w:rPr>
          <w:rFonts w:asciiTheme="minorHAnsi" w:hAnsiTheme="minorHAnsi" w:cs="Calibri"/>
          <w:sz w:val="22"/>
          <w:szCs w:val="22"/>
        </w:rPr>
      </w:pPr>
      <w:r w:rsidRPr="00F64C3A">
        <w:rPr>
          <w:rFonts w:asciiTheme="minorHAnsi" w:hAnsiTheme="minorHAnsi" w:cs="Calibri"/>
          <w:sz w:val="22"/>
          <w:szCs w:val="22"/>
        </w:rPr>
        <w:t>Source files from different source system and ISS Pace will be loaded into appropriate data files directory.  An ETL process then reads and loads them into staging tables.  Business and referential integrity rules will be applied to the data before it is loaded into ODS tables.</w:t>
      </w:r>
    </w:p>
    <w:p w:rsidR="005570ED" w:rsidRPr="00F64C3A" w:rsidRDefault="005570ED">
      <w:pPr>
        <w:rPr>
          <w:rFonts w:asciiTheme="minorHAnsi" w:hAnsiTheme="minorHAnsi"/>
          <w:sz w:val="22"/>
          <w:szCs w:val="22"/>
        </w:rPr>
      </w:pPr>
    </w:p>
    <w:p w:rsidR="007C75CB" w:rsidRPr="00F64C3A" w:rsidRDefault="007C75CB" w:rsidP="007C75CB">
      <w:pPr>
        <w:spacing w:line="100" w:lineRule="atLeast"/>
        <w:jc w:val="both"/>
        <w:rPr>
          <w:rFonts w:asciiTheme="minorHAnsi" w:eastAsia="SimSun" w:hAnsiTheme="minorHAnsi" w:cs="Calibri"/>
          <w:sz w:val="22"/>
          <w:szCs w:val="22"/>
        </w:rPr>
      </w:pPr>
    </w:p>
    <w:p w:rsidR="007C75CB" w:rsidRPr="00F64C3A" w:rsidRDefault="007C75CB" w:rsidP="007C75CB">
      <w:pPr>
        <w:spacing w:line="100" w:lineRule="atLeast"/>
        <w:jc w:val="both"/>
        <w:rPr>
          <w:rFonts w:asciiTheme="minorHAnsi" w:eastAsia="SimSun" w:hAnsiTheme="minorHAnsi" w:cs="Calibri"/>
          <w:b/>
          <w:bCs/>
          <w:sz w:val="22"/>
          <w:szCs w:val="22"/>
        </w:rPr>
      </w:pPr>
      <w:r w:rsidRPr="00F64C3A">
        <w:rPr>
          <w:rFonts w:asciiTheme="minorHAnsi" w:eastAsia="SimSun" w:hAnsiTheme="minorHAnsi" w:cs="Calibri"/>
          <w:b/>
          <w:bCs/>
          <w:sz w:val="22"/>
          <w:szCs w:val="22"/>
        </w:rPr>
        <w:t>Responsibilities:</w:t>
      </w:r>
    </w:p>
    <w:p w:rsidR="007C75CB" w:rsidRPr="00F64C3A" w:rsidRDefault="007C75CB" w:rsidP="007C75CB">
      <w:pPr>
        <w:spacing w:line="100" w:lineRule="atLeast"/>
        <w:jc w:val="both"/>
        <w:rPr>
          <w:rFonts w:asciiTheme="minorHAnsi" w:eastAsia="SimSun" w:hAnsiTheme="minorHAnsi" w:cs="Calibri"/>
          <w:b/>
          <w:bCs/>
          <w:sz w:val="22"/>
          <w:szCs w:val="22"/>
        </w:rPr>
      </w:pPr>
    </w:p>
    <w:p w:rsidR="007C75CB" w:rsidRPr="00F64C3A" w:rsidRDefault="007C75CB" w:rsidP="007C75CB">
      <w:pPr>
        <w:pStyle w:val="ListParagraph"/>
        <w:numPr>
          <w:ilvl w:val="0"/>
          <w:numId w:val="13"/>
        </w:numPr>
        <w:spacing w:line="100" w:lineRule="atLeast"/>
        <w:ind w:left="360" w:firstLine="0"/>
        <w:rPr>
          <w:rFonts w:asciiTheme="minorHAnsi" w:hAnsiTheme="minorHAnsi" w:cs="Calibri"/>
          <w:sz w:val="22"/>
          <w:szCs w:val="22"/>
        </w:rPr>
      </w:pPr>
      <w:r w:rsidRPr="00F64C3A">
        <w:rPr>
          <w:rFonts w:asciiTheme="minorHAnsi" w:hAnsiTheme="minorHAnsi" w:cs="Calibri"/>
          <w:sz w:val="22"/>
          <w:szCs w:val="22"/>
        </w:rPr>
        <w:t xml:space="preserve">Extensive analysis of Investment management data like Securities, Trade, Position etc. in Eagle </w:t>
      </w:r>
      <w:r w:rsidR="00D176A9">
        <w:rPr>
          <w:rFonts w:asciiTheme="minorHAnsi" w:hAnsiTheme="minorHAnsi" w:cs="Calibri"/>
          <w:sz w:val="22"/>
          <w:szCs w:val="22"/>
        </w:rPr>
        <w:tab/>
      </w:r>
      <w:r w:rsidRPr="00F64C3A">
        <w:rPr>
          <w:rFonts w:asciiTheme="minorHAnsi" w:hAnsiTheme="minorHAnsi" w:cs="Calibri"/>
          <w:sz w:val="22"/>
          <w:szCs w:val="22"/>
        </w:rPr>
        <w:t>PACE</w:t>
      </w:r>
    </w:p>
    <w:p w:rsidR="007C75CB" w:rsidRPr="00F64C3A" w:rsidRDefault="007C75CB" w:rsidP="007C75CB">
      <w:pPr>
        <w:pStyle w:val="ListParagraph"/>
        <w:numPr>
          <w:ilvl w:val="0"/>
          <w:numId w:val="13"/>
        </w:numPr>
        <w:spacing w:line="100" w:lineRule="atLeast"/>
        <w:ind w:left="360" w:firstLine="0"/>
        <w:rPr>
          <w:rFonts w:asciiTheme="minorHAnsi" w:hAnsiTheme="minorHAnsi" w:cs="Calibri"/>
          <w:sz w:val="22"/>
          <w:szCs w:val="22"/>
        </w:rPr>
      </w:pPr>
      <w:r w:rsidRPr="00F64C3A">
        <w:rPr>
          <w:rFonts w:asciiTheme="minorHAnsi" w:hAnsiTheme="minorHAnsi" w:cs="Calibri"/>
          <w:sz w:val="22"/>
          <w:szCs w:val="22"/>
        </w:rPr>
        <w:t xml:space="preserve">Design for the various external data feeds provided by Bloomberg, State Street Corp, BBH,  </w:t>
      </w:r>
      <w:r w:rsidRPr="00F64C3A">
        <w:rPr>
          <w:rFonts w:asciiTheme="minorHAnsi" w:hAnsiTheme="minorHAnsi" w:cs="Calibri"/>
          <w:sz w:val="22"/>
          <w:szCs w:val="22"/>
        </w:rPr>
        <w:tab/>
        <w:t xml:space="preserve">customer Systems to build a new operational hub for Investment division as a single source for </w:t>
      </w:r>
      <w:r w:rsidR="00F64C3A">
        <w:rPr>
          <w:rFonts w:asciiTheme="minorHAnsi" w:hAnsiTheme="minorHAnsi" w:cs="Calibri"/>
          <w:sz w:val="22"/>
          <w:szCs w:val="22"/>
        </w:rPr>
        <w:tab/>
      </w:r>
      <w:r w:rsidRPr="00F64C3A">
        <w:rPr>
          <w:rFonts w:asciiTheme="minorHAnsi" w:hAnsiTheme="minorHAnsi" w:cs="Calibri"/>
          <w:sz w:val="22"/>
          <w:szCs w:val="22"/>
        </w:rPr>
        <w:t>all systems.</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Played a key role from Offshore in project estimation and involved in project plan preparation</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Involved on ETL architecture</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Requirements gathering and freezing of those requirements</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lastRenderedPageBreak/>
        <w:t xml:space="preserve">Designed Data Modeling for Investment division as a hub to have the security, trade and </w:t>
      </w:r>
      <w:r w:rsidR="00F64C3A">
        <w:rPr>
          <w:rFonts w:asciiTheme="minorHAnsi" w:hAnsiTheme="minorHAnsi" w:cs="Calibri"/>
          <w:sz w:val="22"/>
          <w:szCs w:val="22"/>
        </w:rPr>
        <w:tab/>
      </w:r>
      <w:r w:rsidRPr="00F64C3A">
        <w:rPr>
          <w:rFonts w:asciiTheme="minorHAnsi" w:hAnsiTheme="minorHAnsi" w:cs="Calibri"/>
          <w:sz w:val="22"/>
          <w:szCs w:val="22"/>
        </w:rPr>
        <w:t xml:space="preserve">position </w:t>
      </w:r>
      <w:r w:rsidR="00F64C3A">
        <w:rPr>
          <w:rFonts w:asciiTheme="minorHAnsi" w:hAnsiTheme="minorHAnsi" w:cs="Calibri"/>
          <w:sz w:val="22"/>
          <w:szCs w:val="22"/>
        </w:rPr>
        <w:t xml:space="preserve"> </w:t>
      </w:r>
      <w:r w:rsidRPr="00F64C3A">
        <w:rPr>
          <w:rFonts w:asciiTheme="minorHAnsi" w:hAnsiTheme="minorHAnsi" w:cs="Calibri"/>
          <w:sz w:val="22"/>
          <w:szCs w:val="22"/>
        </w:rPr>
        <w:t>data from various systems.</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Coding, Integration and giving Technical guidance to the team</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Creating batch files for all file validation purposes.</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 xml:space="preserve">Developed Unit Test cases for doing Unit Testing. </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Peer Review of ETL, SQL Stored procedures.</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Creating reports in SSRS.</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Managing the team and delivered high quality results.</w:t>
      </w:r>
    </w:p>
    <w:p w:rsidR="007C75CB" w:rsidRPr="00F64C3A" w:rsidRDefault="007C75CB" w:rsidP="007C75CB">
      <w:pPr>
        <w:numPr>
          <w:ilvl w:val="0"/>
          <w:numId w:val="12"/>
        </w:numPr>
        <w:suppressAutoHyphens/>
        <w:spacing w:line="100" w:lineRule="atLeast"/>
        <w:ind w:left="360" w:firstLine="0"/>
        <w:jc w:val="both"/>
        <w:rPr>
          <w:rFonts w:asciiTheme="minorHAnsi" w:hAnsiTheme="minorHAnsi" w:cs="Calibri"/>
          <w:sz w:val="22"/>
          <w:szCs w:val="22"/>
        </w:rPr>
      </w:pPr>
      <w:r w:rsidRPr="00F64C3A">
        <w:rPr>
          <w:rFonts w:asciiTheme="minorHAnsi" w:hAnsiTheme="minorHAnsi" w:cs="Calibri"/>
          <w:sz w:val="22"/>
          <w:szCs w:val="22"/>
        </w:rPr>
        <w:t xml:space="preserve">Received client appreciation for on time and quality delivery. </w:t>
      </w:r>
    </w:p>
    <w:p w:rsidR="007C75CB" w:rsidRPr="00F64C3A" w:rsidRDefault="007C75CB">
      <w:pPr>
        <w:rPr>
          <w:rFonts w:asciiTheme="minorHAnsi" w:hAnsiTheme="minorHAnsi"/>
          <w:sz w:val="22"/>
          <w:szCs w:val="22"/>
        </w:rPr>
      </w:pPr>
    </w:p>
    <w:p w:rsidR="007C75CB" w:rsidRPr="00F64C3A" w:rsidRDefault="007C75CB" w:rsidP="007C75CB">
      <w:pPr>
        <w:spacing w:line="100" w:lineRule="atLeast"/>
        <w:jc w:val="both"/>
        <w:rPr>
          <w:rFonts w:asciiTheme="minorHAnsi" w:hAnsiTheme="minorHAnsi" w:cs="Calibri"/>
          <w:b/>
          <w:sz w:val="22"/>
          <w:szCs w:val="22"/>
        </w:rPr>
      </w:pPr>
    </w:p>
    <w:p w:rsidR="007C75CB" w:rsidRPr="00F64C3A" w:rsidRDefault="007C75CB" w:rsidP="007C75CB">
      <w:pPr>
        <w:spacing w:line="100" w:lineRule="atLeast"/>
        <w:jc w:val="both"/>
        <w:rPr>
          <w:rFonts w:asciiTheme="minorHAnsi" w:hAnsiTheme="minorHAnsi" w:cs="Calibri"/>
          <w:b/>
          <w:sz w:val="22"/>
          <w:szCs w:val="22"/>
        </w:rPr>
      </w:pPr>
      <w:r w:rsidRPr="00F64C3A">
        <w:rPr>
          <w:rFonts w:asciiTheme="minorHAnsi" w:hAnsiTheme="minorHAnsi" w:cs="Calibri"/>
          <w:b/>
          <w:sz w:val="22"/>
          <w:szCs w:val="22"/>
        </w:rPr>
        <w:t>Environment:</w:t>
      </w:r>
    </w:p>
    <w:p w:rsidR="007C75CB" w:rsidRPr="00F64C3A" w:rsidRDefault="007C75CB" w:rsidP="007C75CB">
      <w:pPr>
        <w:jc w:val="both"/>
        <w:rPr>
          <w:rFonts w:asciiTheme="minorHAnsi" w:hAnsiTheme="minorHAnsi" w:cs="Calibri"/>
          <w:sz w:val="22"/>
          <w:szCs w:val="22"/>
        </w:rPr>
      </w:pPr>
      <w:r w:rsidRPr="00F64C3A">
        <w:rPr>
          <w:rFonts w:asciiTheme="minorHAnsi" w:hAnsiTheme="minorHAnsi" w:cs="Calibri"/>
          <w:sz w:val="22"/>
          <w:szCs w:val="22"/>
        </w:rPr>
        <w:t>Informatica 8.6, SQL Server 2012, SSRS, ERWIN 7.3</w:t>
      </w:r>
    </w:p>
    <w:p w:rsidR="007C75CB" w:rsidRPr="00F64C3A" w:rsidRDefault="007C75CB">
      <w:pPr>
        <w:rPr>
          <w:rFonts w:asciiTheme="minorHAnsi" w:hAnsiTheme="minorHAnsi"/>
          <w:sz w:val="22"/>
          <w:szCs w:val="22"/>
        </w:rPr>
      </w:pPr>
    </w:p>
    <w:p w:rsidR="007F1D85" w:rsidRPr="00F64C3A" w:rsidRDefault="007F1D85" w:rsidP="007F1D85">
      <w:pPr>
        <w:rPr>
          <w:rFonts w:asciiTheme="minorHAnsi" w:hAnsiTheme="minorHAnsi"/>
          <w:b/>
          <w:sz w:val="22"/>
          <w:szCs w:val="22"/>
        </w:rPr>
      </w:pPr>
      <w:r w:rsidRPr="00F64C3A">
        <w:rPr>
          <w:rFonts w:asciiTheme="minorHAnsi" w:hAnsiTheme="minorHAnsi"/>
          <w:b/>
          <w:sz w:val="22"/>
          <w:szCs w:val="22"/>
        </w:rPr>
        <w:t xml:space="preserve">Media Bank Inc. Chicago, IL                                                                                            </w:t>
      </w:r>
    </w:p>
    <w:p w:rsidR="007F1D85" w:rsidRDefault="007F1D85" w:rsidP="007F1D85">
      <w:pPr>
        <w:rPr>
          <w:rFonts w:asciiTheme="minorHAnsi" w:hAnsiTheme="minorHAnsi"/>
          <w:b/>
          <w:sz w:val="22"/>
          <w:szCs w:val="22"/>
        </w:rPr>
      </w:pPr>
      <w:r w:rsidRPr="00F64C3A">
        <w:rPr>
          <w:rFonts w:asciiTheme="minorHAnsi" w:hAnsiTheme="minorHAnsi"/>
          <w:b/>
          <w:sz w:val="22"/>
          <w:szCs w:val="22"/>
        </w:rPr>
        <w:t xml:space="preserve">Sep2010-June’2011     </w:t>
      </w:r>
    </w:p>
    <w:p w:rsidR="007F1D85" w:rsidRPr="00F64C3A" w:rsidRDefault="007F1D85" w:rsidP="007F1D85">
      <w:pPr>
        <w:rPr>
          <w:rFonts w:asciiTheme="minorHAnsi" w:hAnsiTheme="minorHAnsi"/>
          <w:b/>
          <w:sz w:val="22"/>
          <w:szCs w:val="22"/>
        </w:rPr>
      </w:pPr>
      <w:r w:rsidRPr="00F64C3A">
        <w:rPr>
          <w:rFonts w:asciiTheme="minorHAnsi" w:hAnsiTheme="minorHAnsi"/>
          <w:b/>
          <w:sz w:val="22"/>
          <w:szCs w:val="22"/>
        </w:rPr>
        <w:t>Consultant Data Analyst</w:t>
      </w:r>
    </w:p>
    <w:p w:rsidR="007F1D85" w:rsidRPr="00F64C3A" w:rsidRDefault="007F1D85" w:rsidP="007F1D85">
      <w:pPr>
        <w:rPr>
          <w:rFonts w:asciiTheme="minorHAnsi" w:hAnsiTheme="minorHAnsi"/>
          <w:b/>
          <w:sz w:val="22"/>
          <w:szCs w:val="22"/>
        </w:rPr>
      </w:pPr>
    </w:p>
    <w:p w:rsidR="007F1D85" w:rsidRPr="00F64C3A" w:rsidRDefault="007F1D85" w:rsidP="007F1D85">
      <w:pPr>
        <w:rPr>
          <w:rFonts w:asciiTheme="minorHAnsi" w:eastAsia="Calibri" w:hAnsiTheme="minorHAnsi"/>
          <w:sz w:val="22"/>
          <w:szCs w:val="22"/>
        </w:rPr>
      </w:pPr>
      <w:r w:rsidRPr="00F64C3A">
        <w:rPr>
          <w:rFonts w:asciiTheme="minorHAnsi" w:hAnsiTheme="minorHAnsi"/>
          <w:b/>
          <w:sz w:val="22"/>
          <w:szCs w:val="22"/>
        </w:rPr>
        <w:t>Description:</w:t>
      </w:r>
      <w:r w:rsidRPr="00F64C3A">
        <w:rPr>
          <w:rFonts w:asciiTheme="minorHAnsi" w:eastAsia="Calibri" w:hAnsiTheme="minorHAnsi"/>
          <w:sz w:val="22"/>
          <w:szCs w:val="22"/>
        </w:rPr>
        <w:t xml:space="preserve"> Media Bank presents the evolution of media buying –integrated, open, cross-platform technology that maximizes intelligence and efficiency in the media buying process. It is powering the future of media buying. The project is based on testing and analyzing the digital and analog applications for media related clients.</w:t>
      </w:r>
    </w:p>
    <w:p w:rsidR="007F1D85" w:rsidRPr="00F64C3A" w:rsidRDefault="007F1D85" w:rsidP="007F1D85">
      <w:pPr>
        <w:rPr>
          <w:rFonts w:asciiTheme="minorHAnsi" w:hAnsiTheme="minorHAnsi"/>
          <w:sz w:val="22"/>
          <w:szCs w:val="22"/>
        </w:rPr>
      </w:pPr>
    </w:p>
    <w:p w:rsidR="007F1D85" w:rsidRPr="00F64C3A" w:rsidRDefault="007F1D85" w:rsidP="007F1D85">
      <w:pPr>
        <w:rPr>
          <w:rFonts w:asciiTheme="minorHAnsi" w:eastAsia="Calibri" w:hAnsiTheme="minorHAnsi"/>
          <w:b/>
          <w:sz w:val="22"/>
          <w:szCs w:val="22"/>
        </w:rPr>
      </w:pPr>
      <w:r w:rsidRPr="00F64C3A">
        <w:rPr>
          <w:rFonts w:asciiTheme="minorHAnsi" w:eastAsia="Calibri" w:hAnsiTheme="minorHAnsi"/>
          <w:b/>
          <w:sz w:val="22"/>
          <w:szCs w:val="22"/>
        </w:rPr>
        <w:t>Responsibilities:</w:t>
      </w:r>
    </w:p>
    <w:p w:rsidR="007F1D85" w:rsidRPr="00F64C3A"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Used SQL developer to run the queries to verify the data with the existing GUI functionality.</w:t>
      </w:r>
    </w:p>
    <w:p w:rsidR="007F1D85" w:rsidRPr="00F64C3A"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Involved in creation of test plan and test cases for testing the enhanced functionality of MBOX.</w:t>
      </w:r>
    </w:p>
    <w:p w:rsidR="007F1D85" w:rsidRPr="00F64C3A"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 xml:space="preserve">Involved in </w:t>
      </w:r>
      <w:r w:rsidRPr="00F64C3A">
        <w:rPr>
          <w:rFonts w:asciiTheme="minorHAnsi" w:hAnsiTheme="minorHAnsi"/>
          <w:bCs/>
          <w:sz w:val="22"/>
          <w:szCs w:val="22"/>
        </w:rPr>
        <w:t>documentation to describe program development, logic, coding, testing</w:t>
      </w:r>
      <w:r w:rsidRPr="00F64C3A">
        <w:rPr>
          <w:rFonts w:asciiTheme="minorHAnsi" w:hAnsiTheme="minorHAnsi"/>
          <w:sz w:val="22"/>
          <w:szCs w:val="22"/>
        </w:rPr>
        <w:t>, and any changes and corrections.</w:t>
      </w:r>
    </w:p>
    <w:p w:rsidR="007F1D85" w:rsidRPr="00F64C3A"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Developed ETL code by the business logic defined in the Functional Design Document.</w:t>
      </w:r>
    </w:p>
    <w:p w:rsidR="007F1D85" w:rsidRDefault="007F1D85" w:rsidP="007F1D85">
      <w:pPr>
        <w:numPr>
          <w:ilvl w:val="0"/>
          <w:numId w:val="8"/>
        </w:numPr>
        <w:rPr>
          <w:rFonts w:asciiTheme="minorHAnsi" w:hAnsiTheme="minorHAnsi"/>
          <w:sz w:val="22"/>
          <w:szCs w:val="22"/>
        </w:rPr>
      </w:pPr>
      <w:r w:rsidRPr="00F64C3A">
        <w:rPr>
          <w:rFonts w:asciiTheme="minorHAnsi" w:hAnsiTheme="minorHAnsi"/>
          <w:bCs/>
          <w:sz w:val="22"/>
          <w:szCs w:val="22"/>
        </w:rPr>
        <w:t>Analyzed the systems</w:t>
      </w:r>
      <w:r w:rsidRPr="00F64C3A">
        <w:rPr>
          <w:rFonts w:asciiTheme="minorHAnsi" w:hAnsiTheme="minorHAnsi"/>
          <w:sz w:val="22"/>
          <w:szCs w:val="22"/>
        </w:rPr>
        <w:t>, met with end users and business units in order to define the requirements.</w:t>
      </w:r>
    </w:p>
    <w:p w:rsidR="007F1D85" w:rsidRPr="00A06316" w:rsidRDefault="007F1D85" w:rsidP="007F1D85">
      <w:pPr>
        <w:numPr>
          <w:ilvl w:val="0"/>
          <w:numId w:val="8"/>
        </w:numPr>
        <w:rPr>
          <w:rFonts w:asciiTheme="minorHAnsi" w:hAnsiTheme="minorHAnsi"/>
          <w:sz w:val="22"/>
          <w:szCs w:val="22"/>
        </w:rPr>
      </w:pPr>
      <w:r w:rsidRPr="00A06316">
        <w:rPr>
          <w:rFonts w:asciiTheme="minorHAnsi" w:hAnsiTheme="minorHAnsi" w:cs="Arial"/>
          <w:sz w:val="22"/>
          <w:szCs w:val="22"/>
          <w:shd w:val="clear" w:color="auto" w:fill="FFFFFF"/>
        </w:rPr>
        <w:t>Used</w:t>
      </w:r>
      <w:r>
        <w:rPr>
          <w:rStyle w:val="apple-converted-space"/>
          <w:rFonts w:asciiTheme="minorHAnsi" w:hAnsiTheme="minorHAnsi" w:cs="Arial"/>
          <w:sz w:val="22"/>
          <w:szCs w:val="22"/>
          <w:shd w:val="clear" w:color="auto" w:fill="FFFFFF"/>
        </w:rPr>
        <w:t xml:space="preserve"> </w:t>
      </w:r>
      <w:proofErr w:type="spellStart"/>
      <w:r>
        <w:rPr>
          <w:rStyle w:val="apple-converted-space"/>
          <w:rFonts w:asciiTheme="minorHAnsi" w:hAnsiTheme="minorHAnsi" w:cs="Arial"/>
          <w:sz w:val="22"/>
          <w:szCs w:val="22"/>
          <w:shd w:val="clear" w:color="auto" w:fill="FFFFFF"/>
        </w:rPr>
        <w:t>Talend</w:t>
      </w:r>
      <w:proofErr w:type="spellEnd"/>
      <w:r>
        <w:rPr>
          <w:rStyle w:val="apple-converted-space"/>
          <w:rFonts w:asciiTheme="minorHAnsi" w:hAnsiTheme="minorHAnsi" w:cs="Arial"/>
          <w:sz w:val="22"/>
          <w:szCs w:val="22"/>
          <w:shd w:val="clear" w:color="auto" w:fill="FFFFFF"/>
        </w:rPr>
        <w:t xml:space="preserve"> </w:t>
      </w:r>
      <w:r w:rsidRPr="00A06316">
        <w:rPr>
          <w:rFonts w:asciiTheme="minorHAnsi" w:hAnsiTheme="minorHAnsi" w:cs="Arial"/>
          <w:sz w:val="22"/>
          <w:szCs w:val="22"/>
          <w:shd w:val="clear" w:color="auto" w:fill="FFFFFF"/>
        </w:rPr>
        <w:t>most used components (</w:t>
      </w:r>
      <w:proofErr w:type="spellStart"/>
      <w:r w:rsidRPr="00A06316">
        <w:rPr>
          <w:rFonts w:asciiTheme="minorHAnsi" w:hAnsiTheme="minorHAnsi" w:cs="Arial"/>
          <w:sz w:val="22"/>
          <w:szCs w:val="22"/>
          <w:shd w:val="clear" w:color="auto" w:fill="FFFFFF"/>
        </w:rPr>
        <w:t>tMap</w:t>
      </w:r>
      <w:proofErr w:type="spellEnd"/>
      <w:r w:rsidRPr="00A06316">
        <w:rPr>
          <w:rFonts w:asciiTheme="minorHAnsi" w:hAnsiTheme="minorHAnsi" w:cs="Arial"/>
          <w:sz w:val="22"/>
          <w:szCs w:val="22"/>
          <w:shd w:val="clear" w:color="auto" w:fill="FFFFFF"/>
        </w:rPr>
        <w:t xml:space="preserve">, </w:t>
      </w:r>
      <w:proofErr w:type="spellStart"/>
      <w:r w:rsidRPr="00A06316">
        <w:rPr>
          <w:rFonts w:asciiTheme="minorHAnsi" w:hAnsiTheme="minorHAnsi" w:cs="Arial"/>
          <w:sz w:val="22"/>
          <w:szCs w:val="22"/>
          <w:shd w:val="clear" w:color="auto" w:fill="FFFFFF"/>
        </w:rPr>
        <w:t>tDie</w:t>
      </w:r>
      <w:proofErr w:type="spellEnd"/>
      <w:r w:rsidRPr="00A06316">
        <w:rPr>
          <w:rFonts w:asciiTheme="minorHAnsi" w:hAnsiTheme="minorHAnsi" w:cs="Arial"/>
          <w:sz w:val="22"/>
          <w:szCs w:val="22"/>
          <w:shd w:val="clear" w:color="auto" w:fill="FFFFFF"/>
        </w:rPr>
        <w:t xml:space="preserve">, </w:t>
      </w:r>
      <w:proofErr w:type="spellStart"/>
      <w:r w:rsidRPr="00A06316">
        <w:rPr>
          <w:rFonts w:asciiTheme="minorHAnsi" w:hAnsiTheme="minorHAnsi" w:cs="Arial"/>
          <w:sz w:val="22"/>
          <w:szCs w:val="22"/>
          <w:shd w:val="clear" w:color="auto" w:fill="FFFFFF"/>
        </w:rPr>
        <w:t>tConvertType</w:t>
      </w:r>
      <w:proofErr w:type="spellEnd"/>
      <w:r w:rsidRPr="00A06316">
        <w:rPr>
          <w:rFonts w:asciiTheme="minorHAnsi" w:hAnsiTheme="minorHAnsi" w:cs="Arial"/>
          <w:sz w:val="22"/>
          <w:szCs w:val="22"/>
          <w:shd w:val="clear" w:color="auto" w:fill="FFFFFF"/>
        </w:rPr>
        <w:t xml:space="preserve">, </w:t>
      </w:r>
      <w:proofErr w:type="spellStart"/>
      <w:r w:rsidRPr="00A06316">
        <w:rPr>
          <w:rFonts w:asciiTheme="minorHAnsi" w:hAnsiTheme="minorHAnsi" w:cs="Arial"/>
          <w:sz w:val="22"/>
          <w:szCs w:val="22"/>
          <w:shd w:val="clear" w:color="auto" w:fill="FFFFFF"/>
        </w:rPr>
        <w:t>tFlowMeter</w:t>
      </w:r>
      <w:proofErr w:type="spellEnd"/>
      <w:r w:rsidRPr="00A06316">
        <w:rPr>
          <w:rFonts w:asciiTheme="minorHAnsi" w:hAnsiTheme="minorHAnsi" w:cs="Arial"/>
          <w:sz w:val="22"/>
          <w:szCs w:val="22"/>
          <w:shd w:val="clear" w:color="auto" w:fill="FFFFFF"/>
        </w:rPr>
        <w:t xml:space="preserve">, </w:t>
      </w:r>
      <w:proofErr w:type="spellStart"/>
      <w:r w:rsidRPr="00A06316">
        <w:rPr>
          <w:rFonts w:asciiTheme="minorHAnsi" w:hAnsiTheme="minorHAnsi" w:cs="Arial"/>
          <w:sz w:val="22"/>
          <w:szCs w:val="22"/>
          <w:shd w:val="clear" w:color="auto" w:fill="FFFFFF"/>
        </w:rPr>
        <w:t>tLogCatcher</w:t>
      </w:r>
      <w:proofErr w:type="spellEnd"/>
      <w:r w:rsidRPr="00A06316">
        <w:rPr>
          <w:rFonts w:asciiTheme="minorHAnsi" w:hAnsiTheme="minorHAnsi" w:cs="Arial"/>
          <w:sz w:val="22"/>
          <w:szCs w:val="22"/>
          <w:shd w:val="clear" w:color="auto" w:fill="FFFFFF"/>
        </w:rPr>
        <w:t xml:space="preserve">, </w:t>
      </w:r>
      <w:proofErr w:type="spellStart"/>
      <w:r w:rsidRPr="00A06316">
        <w:rPr>
          <w:rFonts w:asciiTheme="minorHAnsi" w:hAnsiTheme="minorHAnsi" w:cs="Arial"/>
          <w:sz w:val="22"/>
          <w:szCs w:val="22"/>
          <w:shd w:val="clear" w:color="auto" w:fill="FFFFFF"/>
        </w:rPr>
        <w:t>tRowGenerator</w:t>
      </w:r>
      <w:proofErr w:type="spellEnd"/>
      <w:r w:rsidRPr="00A06316">
        <w:rPr>
          <w:rFonts w:asciiTheme="minorHAnsi" w:hAnsiTheme="minorHAnsi" w:cs="Arial"/>
          <w:sz w:val="22"/>
          <w:szCs w:val="22"/>
          <w:shd w:val="clear" w:color="auto" w:fill="FFFFFF"/>
        </w:rPr>
        <w:t xml:space="preserve">, </w:t>
      </w:r>
      <w:proofErr w:type="spellStart"/>
      <w:r w:rsidRPr="00A06316">
        <w:rPr>
          <w:rFonts w:asciiTheme="minorHAnsi" w:hAnsiTheme="minorHAnsi" w:cs="Arial"/>
          <w:sz w:val="22"/>
          <w:szCs w:val="22"/>
          <w:shd w:val="clear" w:color="auto" w:fill="FFFFFF"/>
        </w:rPr>
        <w:t>tSetGlobalVar</w:t>
      </w:r>
      <w:proofErr w:type="spellEnd"/>
      <w:r w:rsidRPr="00A06316">
        <w:rPr>
          <w:rFonts w:asciiTheme="minorHAnsi" w:hAnsiTheme="minorHAnsi" w:cs="Arial"/>
          <w:sz w:val="22"/>
          <w:szCs w:val="22"/>
          <w:shd w:val="clear" w:color="auto" w:fill="FFFFFF"/>
        </w:rPr>
        <w:t xml:space="preserve">, </w:t>
      </w:r>
      <w:proofErr w:type="spellStart"/>
      <w:r w:rsidRPr="00A06316">
        <w:rPr>
          <w:rFonts w:asciiTheme="minorHAnsi" w:hAnsiTheme="minorHAnsi" w:cs="Arial"/>
          <w:sz w:val="22"/>
          <w:szCs w:val="22"/>
          <w:shd w:val="clear" w:color="auto" w:fill="FFFFFF"/>
        </w:rPr>
        <w:t>tHashInput</w:t>
      </w:r>
      <w:proofErr w:type="spellEnd"/>
      <w:r w:rsidRPr="00A06316">
        <w:rPr>
          <w:rFonts w:asciiTheme="minorHAnsi" w:hAnsiTheme="minorHAnsi" w:cs="Arial"/>
          <w:sz w:val="22"/>
          <w:szCs w:val="22"/>
          <w:shd w:val="clear" w:color="auto" w:fill="FFFFFF"/>
        </w:rPr>
        <w:t xml:space="preserve"> &amp; </w:t>
      </w:r>
      <w:proofErr w:type="spellStart"/>
      <w:r w:rsidRPr="00A06316">
        <w:rPr>
          <w:rFonts w:asciiTheme="minorHAnsi" w:hAnsiTheme="minorHAnsi" w:cs="Arial"/>
          <w:sz w:val="22"/>
          <w:szCs w:val="22"/>
          <w:shd w:val="clear" w:color="auto" w:fill="FFFFFF"/>
        </w:rPr>
        <w:t>tHashOutput</w:t>
      </w:r>
      <w:proofErr w:type="spellEnd"/>
      <w:r w:rsidRPr="00A06316">
        <w:rPr>
          <w:rFonts w:asciiTheme="minorHAnsi" w:hAnsiTheme="minorHAnsi" w:cs="Arial"/>
          <w:sz w:val="22"/>
          <w:szCs w:val="22"/>
          <w:shd w:val="clear" w:color="auto" w:fill="FFFFFF"/>
        </w:rPr>
        <w:t xml:space="preserve"> and many more) </w:t>
      </w:r>
    </w:p>
    <w:p w:rsidR="007F1D85" w:rsidRPr="00A06316" w:rsidRDefault="007F1D85" w:rsidP="007F1D85">
      <w:pPr>
        <w:numPr>
          <w:ilvl w:val="0"/>
          <w:numId w:val="8"/>
        </w:numPr>
        <w:rPr>
          <w:rFonts w:asciiTheme="minorHAnsi" w:hAnsiTheme="minorHAnsi"/>
          <w:sz w:val="22"/>
          <w:szCs w:val="22"/>
        </w:rPr>
      </w:pPr>
      <w:r w:rsidRPr="00A06316">
        <w:rPr>
          <w:rStyle w:val="apple-converted-space"/>
          <w:rFonts w:asciiTheme="minorHAnsi" w:hAnsiTheme="minorHAnsi" w:cs="Arial"/>
          <w:sz w:val="22"/>
          <w:szCs w:val="22"/>
          <w:shd w:val="clear" w:color="auto" w:fill="FFFFFF"/>
        </w:rPr>
        <w:t> </w:t>
      </w:r>
      <w:r w:rsidRPr="00A06316">
        <w:rPr>
          <w:rFonts w:asciiTheme="minorHAnsi" w:hAnsiTheme="minorHAnsi" w:cs="Arial"/>
          <w:sz w:val="22"/>
          <w:szCs w:val="22"/>
          <w:shd w:val="clear" w:color="auto" w:fill="FFFFFF"/>
        </w:rPr>
        <w:t>Familiar wit</w:t>
      </w:r>
      <w:r>
        <w:rPr>
          <w:rFonts w:asciiTheme="minorHAnsi" w:hAnsiTheme="minorHAnsi" w:cs="Arial"/>
          <w:sz w:val="22"/>
          <w:szCs w:val="22"/>
          <w:shd w:val="clear" w:color="auto" w:fill="FFFFFF"/>
        </w:rPr>
        <w:t xml:space="preserve">h </w:t>
      </w:r>
      <w:proofErr w:type="spellStart"/>
      <w:r>
        <w:rPr>
          <w:rFonts w:asciiTheme="minorHAnsi" w:hAnsiTheme="minorHAnsi" w:cs="Arial"/>
          <w:sz w:val="22"/>
          <w:szCs w:val="22"/>
          <w:shd w:val="clear" w:color="auto" w:fill="FFFFFF"/>
        </w:rPr>
        <w:t>MongoDB</w:t>
      </w:r>
      <w:proofErr w:type="spellEnd"/>
      <w:r>
        <w:rPr>
          <w:rFonts w:asciiTheme="minorHAnsi" w:hAnsiTheme="minorHAnsi" w:cs="Arial"/>
          <w:sz w:val="22"/>
          <w:szCs w:val="22"/>
          <w:shd w:val="clear" w:color="auto" w:fill="FFFFFF"/>
        </w:rPr>
        <w:t xml:space="preserve"> </w:t>
      </w:r>
      <w:r w:rsidRPr="00A06316">
        <w:rPr>
          <w:rFonts w:asciiTheme="minorHAnsi" w:hAnsiTheme="minorHAnsi" w:cs="Arial"/>
          <w:sz w:val="22"/>
          <w:szCs w:val="22"/>
          <w:shd w:val="clear" w:color="auto" w:fill="FFFFFF"/>
        </w:rPr>
        <w:t>write concern to avoid loss of data during system failures. </w:t>
      </w:r>
      <w:r w:rsidRPr="00A06316">
        <w:rPr>
          <w:rFonts w:asciiTheme="minorHAnsi" w:hAnsiTheme="minorHAnsi" w:cs="Arial"/>
          <w:sz w:val="22"/>
          <w:szCs w:val="22"/>
        </w:rPr>
        <w:br/>
      </w:r>
      <w:r w:rsidRPr="00A06316">
        <w:rPr>
          <w:rFonts w:asciiTheme="minorHAnsi" w:hAnsiTheme="minorHAnsi" w:cs="Arial"/>
          <w:sz w:val="22"/>
          <w:szCs w:val="22"/>
          <w:shd w:val="clear" w:color="auto" w:fill="FFFFFF"/>
        </w:rPr>
        <w:t>Experience with security/authentication/authorization </w:t>
      </w:r>
    </w:p>
    <w:p w:rsidR="007F1D85"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Conducted business requirements and source system analysis to arrive at optimal ETL designs.</w:t>
      </w:r>
    </w:p>
    <w:p w:rsidR="007F1D85" w:rsidRPr="008212F4" w:rsidRDefault="007F1D85" w:rsidP="007F1D85">
      <w:pPr>
        <w:numPr>
          <w:ilvl w:val="0"/>
          <w:numId w:val="8"/>
        </w:numPr>
        <w:rPr>
          <w:rFonts w:asciiTheme="minorHAnsi" w:hAnsiTheme="minorHAnsi"/>
          <w:sz w:val="22"/>
          <w:szCs w:val="22"/>
        </w:rPr>
      </w:pPr>
      <w:r w:rsidRPr="008212F4">
        <w:rPr>
          <w:rFonts w:asciiTheme="minorHAnsi" w:hAnsiTheme="minorHAnsi" w:cs="Arial"/>
          <w:sz w:val="22"/>
          <w:szCs w:val="22"/>
          <w:shd w:val="clear" w:color="auto" w:fill="FFFFFF"/>
        </w:rPr>
        <w:t>Designed and developed</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solution to support MDM Projects </w:t>
      </w:r>
    </w:p>
    <w:p w:rsidR="007F1D85" w:rsidRPr="00A06316" w:rsidRDefault="007F1D85" w:rsidP="007F1D85">
      <w:pPr>
        <w:numPr>
          <w:ilvl w:val="0"/>
          <w:numId w:val="8"/>
        </w:numPr>
        <w:rPr>
          <w:rFonts w:asciiTheme="minorHAnsi" w:hAnsiTheme="minorHAnsi"/>
          <w:sz w:val="22"/>
          <w:szCs w:val="22"/>
        </w:rPr>
      </w:pPr>
      <w:r w:rsidRPr="00A06316">
        <w:rPr>
          <w:rStyle w:val="apple-converted-space"/>
          <w:rFonts w:asciiTheme="minorHAnsi" w:hAnsiTheme="minorHAnsi" w:cs="Arial"/>
          <w:sz w:val="22"/>
          <w:szCs w:val="22"/>
          <w:shd w:val="clear" w:color="auto" w:fill="FFFFFF"/>
        </w:rPr>
        <w:t> </w:t>
      </w:r>
      <w:r w:rsidRPr="00A06316">
        <w:rPr>
          <w:rFonts w:asciiTheme="minorHAnsi" w:hAnsiTheme="minorHAnsi" w:cs="Arial"/>
          <w:sz w:val="22"/>
          <w:szCs w:val="22"/>
          <w:shd w:val="clear" w:color="auto" w:fill="FFFFFF"/>
        </w:rPr>
        <w:t>Experience managing security/encryption for</w:t>
      </w:r>
      <w:r>
        <w:rPr>
          <w:rStyle w:val="apple-converted-space"/>
          <w:rFonts w:asciiTheme="minorHAnsi" w:hAnsiTheme="minorHAnsi" w:cs="Arial"/>
          <w:sz w:val="22"/>
          <w:szCs w:val="22"/>
          <w:shd w:val="clear" w:color="auto" w:fill="FFFFFF"/>
        </w:rPr>
        <w:t xml:space="preserve"> </w:t>
      </w:r>
      <w:proofErr w:type="spellStart"/>
      <w:r>
        <w:rPr>
          <w:rStyle w:val="apple-converted-space"/>
          <w:rFonts w:asciiTheme="minorHAnsi" w:hAnsiTheme="minorHAnsi" w:cs="Arial"/>
          <w:sz w:val="22"/>
          <w:szCs w:val="22"/>
          <w:shd w:val="clear" w:color="auto" w:fill="FFFFFF"/>
        </w:rPr>
        <w:t>MongoDB</w:t>
      </w:r>
      <w:proofErr w:type="spellEnd"/>
      <w:r>
        <w:rPr>
          <w:rStyle w:val="apple-converted-space"/>
          <w:rFonts w:asciiTheme="minorHAnsi" w:hAnsiTheme="minorHAnsi" w:cs="Arial"/>
          <w:sz w:val="22"/>
          <w:szCs w:val="22"/>
          <w:shd w:val="clear" w:color="auto" w:fill="FFFFFF"/>
        </w:rPr>
        <w:t xml:space="preserve"> </w:t>
      </w:r>
      <w:r w:rsidRPr="00A06316">
        <w:rPr>
          <w:rFonts w:asciiTheme="minorHAnsi" w:hAnsiTheme="minorHAnsi" w:cs="Arial"/>
          <w:sz w:val="22"/>
          <w:szCs w:val="22"/>
          <w:shd w:val="clear" w:color="auto" w:fill="FFFFFF"/>
        </w:rPr>
        <w:t>installations </w:t>
      </w:r>
    </w:p>
    <w:p w:rsidR="007F1D85"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Develops new ETL applications from simple to moderately complex scope, works with basic applications systems design specifications; and utilizes Company standards, procedures, and techniques.</w:t>
      </w:r>
    </w:p>
    <w:p w:rsidR="007F1D85" w:rsidRPr="008212F4" w:rsidRDefault="007F1D85" w:rsidP="007F1D85">
      <w:pPr>
        <w:numPr>
          <w:ilvl w:val="0"/>
          <w:numId w:val="8"/>
        </w:numPr>
        <w:rPr>
          <w:rFonts w:asciiTheme="minorHAnsi" w:hAnsiTheme="minorHAnsi"/>
          <w:sz w:val="22"/>
          <w:szCs w:val="22"/>
        </w:rPr>
      </w:pPr>
      <w:r w:rsidRPr="008212F4">
        <w:rPr>
          <w:rFonts w:asciiTheme="minorHAnsi" w:hAnsiTheme="minorHAnsi" w:cs="Arial"/>
          <w:sz w:val="22"/>
          <w:szCs w:val="22"/>
          <w:shd w:val="clear" w:color="auto" w:fill="FFFFFF"/>
        </w:rPr>
        <w:t>Integrated</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 xml:space="preserve">Mappings and </w:t>
      </w:r>
      <w:proofErr w:type="spellStart"/>
      <w:r w:rsidRPr="008212F4">
        <w:rPr>
          <w:rFonts w:asciiTheme="minorHAnsi" w:hAnsiTheme="minorHAnsi" w:cs="Arial"/>
          <w:sz w:val="22"/>
          <w:szCs w:val="22"/>
          <w:shd w:val="clear" w:color="auto" w:fill="FFFFFF"/>
        </w:rPr>
        <w:t>Mapplets</w:t>
      </w:r>
      <w:proofErr w:type="spellEnd"/>
      <w:r w:rsidRPr="008212F4">
        <w:rPr>
          <w:rFonts w:asciiTheme="minorHAnsi" w:hAnsiTheme="minorHAnsi" w:cs="Arial"/>
          <w:sz w:val="22"/>
          <w:szCs w:val="22"/>
          <w:shd w:val="clear" w:color="auto" w:fill="FFFFFF"/>
        </w:rPr>
        <w:t xml:space="preserve"> with </w:t>
      </w:r>
      <w:proofErr w:type="spellStart"/>
      <w:r w:rsidRPr="008212F4">
        <w:rPr>
          <w:rFonts w:asciiTheme="minorHAnsi" w:hAnsiTheme="minorHAnsi" w:cs="Arial"/>
          <w:sz w:val="22"/>
          <w:szCs w:val="22"/>
          <w:shd w:val="clear" w:color="auto" w:fill="FFFFFF"/>
        </w:rPr>
        <w:t>PowerCenter</w:t>
      </w:r>
      <w:proofErr w:type="spellEnd"/>
      <w:r w:rsidRPr="008212F4">
        <w:rPr>
          <w:rFonts w:asciiTheme="minorHAnsi" w:hAnsiTheme="minorHAnsi" w:cs="Arial"/>
          <w:sz w:val="22"/>
          <w:szCs w:val="22"/>
          <w:shd w:val="clear" w:color="auto" w:fill="FFFFFF"/>
        </w:rPr>
        <w:t xml:space="preserve"> and automated the scheduling process.</w:t>
      </w:r>
    </w:p>
    <w:p w:rsidR="007F1D85" w:rsidRPr="008212F4" w:rsidRDefault="007F1D85" w:rsidP="007F1D85">
      <w:pPr>
        <w:numPr>
          <w:ilvl w:val="0"/>
          <w:numId w:val="8"/>
        </w:numPr>
        <w:rPr>
          <w:rFonts w:asciiTheme="minorHAnsi" w:hAnsiTheme="minorHAnsi"/>
          <w:sz w:val="22"/>
          <w:szCs w:val="22"/>
        </w:rPr>
      </w:pPr>
      <w:r w:rsidRPr="00C40CB2">
        <w:rPr>
          <w:rStyle w:val="apple-converted-space"/>
          <w:rFonts w:asciiTheme="minorHAnsi" w:hAnsiTheme="minorHAnsi" w:cs="Arial"/>
          <w:sz w:val="22"/>
          <w:szCs w:val="22"/>
          <w:shd w:val="clear" w:color="auto" w:fill="FFFFFF"/>
        </w:rPr>
        <w:lastRenderedPageBreak/>
        <w:t> </w:t>
      </w:r>
      <w:r w:rsidRPr="00C40CB2">
        <w:rPr>
          <w:rFonts w:asciiTheme="minorHAnsi" w:hAnsiTheme="minorHAnsi" w:cs="Arial"/>
          <w:sz w:val="22"/>
          <w:szCs w:val="22"/>
          <w:shd w:val="clear" w:color="auto" w:fill="FFFFFF"/>
        </w:rPr>
        <w:t>Document the Installation, Deployment, administration and operational processes of</w:t>
      </w:r>
      <w:r>
        <w:rPr>
          <w:rStyle w:val="apple-converted-space"/>
          <w:rFonts w:asciiTheme="minorHAnsi" w:hAnsiTheme="minorHAnsi" w:cs="Arial"/>
          <w:sz w:val="22"/>
          <w:szCs w:val="22"/>
          <w:shd w:val="clear" w:color="auto" w:fill="FFFFFF"/>
        </w:rPr>
        <w:t xml:space="preserve"> </w:t>
      </w:r>
      <w:proofErr w:type="spellStart"/>
      <w:r>
        <w:rPr>
          <w:rStyle w:val="apple-converted-space"/>
          <w:rFonts w:asciiTheme="minorHAnsi" w:hAnsiTheme="minorHAnsi" w:cs="Arial"/>
          <w:sz w:val="22"/>
          <w:szCs w:val="22"/>
          <w:shd w:val="clear" w:color="auto" w:fill="FFFFFF"/>
        </w:rPr>
        <w:t>Talend</w:t>
      </w:r>
      <w:proofErr w:type="spellEnd"/>
      <w:r>
        <w:rPr>
          <w:rStyle w:val="apple-converted-space"/>
          <w:rFonts w:asciiTheme="minorHAnsi" w:hAnsiTheme="minorHAnsi" w:cs="Arial"/>
          <w:sz w:val="22"/>
          <w:szCs w:val="22"/>
          <w:shd w:val="clear" w:color="auto" w:fill="FFFFFF"/>
        </w:rPr>
        <w:t xml:space="preserve"> </w:t>
      </w:r>
      <w:r w:rsidRPr="00C40CB2">
        <w:rPr>
          <w:rFonts w:asciiTheme="minorHAnsi" w:hAnsiTheme="minorHAnsi" w:cs="Arial"/>
          <w:sz w:val="22"/>
          <w:szCs w:val="22"/>
          <w:shd w:val="clear" w:color="auto" w:fill="FFFFFF"/>
        </w:rPr>
        <w:t xml:space="preserve">MDM Platform (production, Pre-Prod, test30, test 90 and development) environments for ETL </w:t>
      </w:r>
      <w:proofErr w:type="gramStart"/>
      <w:r w:rsidRPr="00C40CB2">
        <w:rPr>
          <w:rFonts w:asciiTheme="minorHAnsi" w:hAnsiTheme="minorHAnsi" w:cs="Arial"/>
          <w:sz w:val="22"/>
          <w:szCs w:val="22"/>
          <w:shd w:val="clear" w:color="auto" w:fill="FFFFFF"/>
        </w:rPr>
        <w:t>project </w:t>
      </w:r>
      <w:r>
        <w:rPr>
          <w:rFonts w:asciiTheme="minorHAnsi" w:hAnsiTheme="minorHAnsi" w:cs="Arial"/>
          <w:sz w:val="22"/>
          <w:szCs w:val="22"/>
          <w:shd w:val="clear" w:color="auto" w:fill="FFFFFF"/>
        </w:rPr>
        <w:t>.</w:t>
      </w:r>
      <w:proofErr w:type="gramEnd"/>
    </w:p>
    <w:p w:rsidR="007F1D85" w:rsidRPr="008212F4" w:rsidRDefault="007F1D85" w:rsidP="007F1D85">
      <w:pPr>
        <w:numPr>
          <w:ilvl w:val="0"/>
          <w:numId w:val="8"/>
        </w:numPr>
        <w:rPr>
          <w:rFonts w:asciiTheme="minorHAnsi" w:hAnsiTheme="minorHAnsi"/>
          <w:sz w:val="22"/>
          <w:szCs w:val="22"/>
        </w:rPr>
      </w:pPr>
      <w:r w:rsidRPr="008212F4">
        <w:rPr>
          <w:rFonts w:asciiTheme="minorHAnsi" w:hAnsiTheme="minorHAnsi" w:cs="Arial"/>
          <w:sz w:val="22"/>
          <w:szCs w:val="22"/>
          <w:shd w:val="clear" w:color="auto" w:fill="FFFFFF"/>
        </w:rPr>
        <w:t>Worked on</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Analyst for Profiling, Creating rules on Profiling and Scorecards.</w:t>
      </w:r>
    </w:p>
    <w:p w:rsidR="007F1D85" w:rsidRPr="007C0047" w:rsidRDefault="007F1D85" w:rsidP="007F1D85">
      <w:pPr>
        <w:numPr>
          <w:ilvl w:val="0"/>
          <w:numId w:val="8"/>
        </w:numPr>
        <w:rPr>
          <w:rFonts w:asciiTheme="minorHAnsi" w:hAnsiTheme="minorHAnsi"/>
          <w:sz w:val="22"/>
          <w:szCs w:val="22"/>
        </w:rPr>
      </w:pPr>
      <w:r w:rsidRPr="00C40CB2">
        <w:rPr>
          <w:rFonts w:asciiTheme="minorHAnsi" w:hAnsiTheme="minorHAnsi" w:cs="Arial"/>
          <w:sz w:val="22"/>
          <w:szCs w:val="22"/>
          <w:shd w:val="clear" w:color="auto" w:fill="FFFFFF"/>
        </w:rPr>
        <w:t>Troubleshooting, debugging &amp; fixing</w:t>
      </w:r>
      <w:r>
        <w:rPr>
          <w:rStyle w:val="apple-converted-space"/>
          <w:rFonts w:asciiTheme="minorHAnsi" w:hAnsiTheme="minorHAnsi" w:cs="Arial"/>
          <w:sz w:val="22"/>
          <w:szCs w:val="22"/>
          <w:shd w:val="clear" w:color="auto" w:fill="FFFFFF"/>
        </w:rPr>
        <w:t xml:space="preserve"> </w:t>
      </w:r>
      <w:proofErr w:type="spellStart"/>
      <w:r>
        <w:rPr>
          <w:rStyle w:val="apple-converted-space"/>
          <w:rFonts w:asciiTheme="minorHAnsi" w:hAnsiTheme="minorHAnsi" w:cs="Arial"/>
          <w:sz w:val="22"/>
          <w:szCs w:val="22"/>
          <w:shd w:val="clear" w:color="auto" w:fill="FFFFFF"/>
        </w:rPr>
        <w:t>Talend</w:t>
      </w:r>
      <w:proofErr w:type="spellEnd"/>
      <w:r>
        <w:rPr>
          <w:rStyle w:val="apple-converted-space"/>
          <w:rFonts w:asciiTheme="minorHAnsi" w:hAnsiTheme="minorHAnsi" w:cs="Arial"/>
          <w:sz w:val="22"/>
          <w:szCs w:val="22"/>
          <w:shd w:val="clear" w:color="auto" w:fill="FFFFFF"/>
        </w:rPr>
        <w:t xml:space="preserve"> </w:t>
      </w:r>
      <w:r w:rsidRPr="00C40CB2">
        <w:rPr>
          <w:rFonts w:asciiTheme="minorHAnsi" w:hAnsiTheme="minorHAnsi" w:cs="Arial"/>
          <w:sz w:val="22"/>
          <w:szCs w:val="22"/>
          <w:shd w:val="clear" w:color="auto" w:fill="FFFFFF"/>
        </w:rPr>
        <w:t>specific issues, while maintaining the health and performance of the ETL environment </w:t>
      </w:r>
    </w:p>
    <w:p w:rsidR="007F1D85" w:rsidRPr="007C0047" w:rsidRDefault="007F1D85" w:rsidP="007F1D85">
      <w:pPr>
        <w:numPr>
          <w:ilvl w:val="0"/>
          <w:numId w:val="8"/>
        </w:numPr>
        <w:rPr>
          <w:rFonts w:asciiTheme="minorHAnsi" w:hAnsiTheme="minorHAnsi"/>
          <w:sz w:val="22"/>
          <w:szCs w:val="22"/>
        </w:rPr>
      </w:pPr>
      <w:r w:rsidRPr="007C0047">
        <w:rPr>
          <w:rFonts w:asciiTheme="minorHAnsi" w:hAnsiTheme="minorHAnsi" w:cs="Arial"/>
          <w:sz w:val="22"/>
          <w:szCs w:val="22"/>
          <w:shd w:val="clear" w:color="auto" w:fill="FFFFFF"/>
        </w:rPr>
        <w:t>Designed and Implemented the ETL code for Address verification, Identity checking by working wit</w:t>
      </w:r>
      <w:r>
        <w:rPr>
          <w:rFonts w:asciiTheme="minorHAnsi" w:hAnsiTheme="minorHAnsi" w:cs="Arial"/>
          <w:sz w:val="22"/>
          <w:szCs w:val="22"/>
          <w:shd w:val="clear" w:color="auto" w:fill="FFFFFF"/>
        </w:rPr>
        <w:t>h IDQ.</w:t>
      </w:r>
    </w:p>
    <w:p w:rsidR="007F1D85"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Partnering with project managers and development resources to assist with design changes and design decisions.</w:t>
      </w:r>
    </w:p>
    <w:p w:rsidR="007F1D85" w:rsidRPr="008212F4" w:rsidRDefault="007F1D85" w:rsidP="007F1D85">
      <w:pPr>
        <w:numPr>
          <w:ilvl w:val="0"/>
          <w:numId w:val="8"/>
        </w:numPr>
        <w:rPr>
          <w:rFonts w:asciiTheme="minorHAnsi" w:hAnsiTheme="minorHAnsi"/>
          <w:sz w:val="22"/>
          <w:szCs w:val="22"/>
        </w:rPr>
      </w:pPr>
      <w:r w:rsidRPr="008212F4">
        <w:rPr>
          <w:rFonts w:asciiTheme="minorHAnsi" w:hAnsiTheme="minorHAnsi" w:cs="Arial"/>
          <w:sz w:val="22"/>
          <w:szCs w:val="22"/>
          <w:shd w:val="clear" w:color="auto" w:fill="FFFFFF"/>
        </w:rPr>
        <w:t>Designed</w:t>
      </w:r>
      <w:r>
        <w:rPr>
          <w:rStyle w:val="apple-converted-space"/>
          <w:rFonts w:asciiTheme="minorHAnsi" w:hAnsiTheme="minorHAnsi" w:cs="Arial"/>
          <w:sz w:val="22"/>
          <w:szCs w:val="22"/>
          <w:shd w:val="clear" w:color="auto" w:fill="FFFFFF"/>
        </w:rPr>
        <w:t xml:space="preserve"> IDQ </w:t>
      </w:r>
      <w:r w:rsidRPr="008212F4">
        <w:rPr>
          <w:rFonts w:asciiTheme="minorHAnsi" w:hAnsiTheme="minorHAnsi" w:cs="Arial"/>
          <w:sz w:val="22"/>
          <w:szCs w:val="22"/>
          <w:shd w:val="clear" w:color="auto" w:fill="FFFFFF"/>
        </w:rPr>
        <w:t xml:space="preserve">mappings which is used as </w:t>
      </w:r>
      <w:proofErr w:type="spellStart"/>
      <w:r w:rsidRPr="008212F4">
        <w:rPr>
          <w:rFonts w:asciiTheme="minorHAnsi" w:hAnsiTheme="minorHAnsi" w:cs="Arial"/>
          <w:sz w:val="22"/>
          <w:szCs w:val="22"/>
          <w:shd w:val="clear" w:color="auto" w:fill="FFFFFF"/>
        </w:rPr>
        <w:t>Maplets</w:t>
      </w:r>
      <w:proofErr w:type="spellEnd"/>
      <w:r w:rsidRPr="008212F4">
        <w:rPr>
          <w:rFonts w:asciiTheme="minorHAnsi" w:hAnsiTheme="minorHAnsi" w:cs="Arial"/>
          <w:sz w:val="22"/>
          <w:szCs w:val="22"/>
          <w:shd w:val="clear" w:color="auto" w:fill="FFFFFF"/>
        </w:rPr>
        <w:t xml:space="preserve"> in Power center </w:t>
      </w:r>
    </w:p>
    <w:p w:rsidR="007F1D85" w:rsidRPr="00A06316" w:rsidRDefault="007F1D85" w:rsidP="007F1D85">
      <w:pPr>
        <w:numPr>
          <w:ilvl w:val="0"/>
          <w:numId w:val="8"/>
        </w:numPr>
        <w:rPr>
          <w:rFonts w:asciiTheme="minorHAnsi" w:hAnsiTheme="minorHAnsi"/>
          <w:sz w:val="22"/>
          <w:szCs w:val="22"/>
        </w:rPr>
      </w:pPr>
      <w:r w:rsidRPr="00A06316">
        <w:rPr>
          <w:rFonts w:asciiTheme="minorHAnsi" w:hAnsiTheme="minorHAnsi" w:cs="Arial"/>
          <w:sz w:val="22"/>
          <w:szCs w:val="22"/>
          <w:shd w:val="clear" w:color="auto" w:fill="FFFFFF"/>
        </w:rPr>
        <w:t>Configuring high availability using geographical</w:t>
      </w:r>
      <w:r>
        <w:rPr>
          <w:rStyle w:val="apple-converted-space"/>
          <w:rFonts w:asciiTheme="minorHAnsi" w:hAnsiTheme="minorHAnsi" w:cs="Arial"/>
          <w:sz w:val="22"/>
          <w:szCs w:val="22"/>
          <w:shd w:val="clear" w:color="auto" w:fill="FFFFFF"/>
        </w:rPr>
        <w:t xml:space="preserve"> </w:t>
      </w:r>
      <w:proofErr w:type="spellStart"/>
      <w:r>
        <w:rPr>
          <w:rStyle w:val="apple-converted-space"/>
          <w:rFonts w:asciiTheme="minorHAnsi" w:hAnsiTheme="minorHAnsi" w:cs="Arial"/>
          <w:sz w:val="22"/>
          <w:szCs w:val="22"/>
          <w:shd w:val="clear" w:color="auto" w:fill="FFFFFF"/>
        </w:rPr>
        <w:t>MongoDB</w:t>
      </w:r>
      <w:proofErr w:type="spellEnd"/>
      <w:r>
        <w:rPr>
          <w:rStyle w:val="apple-converted-space"/>
          <w:rFonts w:asciiTheme="minorHAnsi" w:hAnsiTheme="minorHAnsi" w:cs="Arial"/>
          <w:sz w:val="22"/>
          <w:szCs w:val="22"/>
          <w:shd w:val="clear" w:color="auto" w:fill="FFFFFF"/>
        </w:rPr>
        <w:t xml:space="preserve"> </w:t>
      </w:r>
      <w:r w:rsidRPr="00A06316">
        <w:rPr>
          <w:rFonts w:asciiTheme="minorHAnsi" w:hAnsiTheme="minorHAnsi" w:cs="Arial"/>
          <w:sz w:val="22"/>
          <w:szCs w:val="22"/>
          <w:shd w:val="clear" w:color="auto" w:fill="FFFFFF"/>
        </w:rPr>
        <w:t>replica sets across multiple data centers</w:t>
      </w:r>
    </w:p>
    <w:p w:rsidR="007F1D85"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Worked with creation of reports for decision support.</w:t>
      </w:r>
    </w:p>
    <w:p w:rsidR="007F1D85" w:rsidRPr="007C0047" w:rsidRDefault="007F1D85" w:rsidP="007F1D85">
      <w:pPr>
        <w:numPr>
          <w:ilvl w:val="0"/>
          <w:numId w:val="8"/>
        </w:numPr>
        <w:rPr>
          <w:rFonts w:asciiTheme="minorHAnsi" w:hAnsiTheme="minorHAnsi"/>
          <w:sz w:val="22"/>
          <w:szCs w:val="22"/>
        </w:rPr>
      </w:pPr>
      <w:r w:rsidRPr="007C0047">
        <w:rPr>
          <w:rFonts w:asciiTheme="minorHAnsi" w:hAnsiTheme="minorHAnsi" w:cs="Arial"/>
          <w:sz w:val="22"/>
          <w:szCs w:val="22"/>
          <w:shd w:val="clear" w:color="auto" w:fill="FFFFFF"/>
        </w:rPr>
        <w:t>Designed</w:t>
      </w:r>
      <w:r>
        <w:rPr>
          <w:rStyle w:val="apple-converted-space"/>
          <w:rFonts w:asciiTheme="minorHAnsi" w:hAnsiTheme="minorHAnsi" w:cs="Arial"/>
          <w:sz w:val="22"/>
          <w:szCs w:val="22"/>
          <w:shd w:val="clear" w:color="auto" w:fill="FFFFFF"/>
        </w:rPr>
        <w:t xml:space="preserve"> IDQ </w:t>
      </w:r>
      <w:r w:rsidRPr="007C0047">
        <w:rPr>
          <w:rFonts w:asciiTheme="minorHAnsi" w:hAnsiTheme="minorHAnsi" w:cs="Arial"/>
          <w:sz w:val="22"/>
          <w:szCs w:val="22"/>
          <w:shd w:val="clear" w:color="auto" w:fill="FFFFFF"/>
        </w:rPr>
        <w:t xml:space="preserve">mappings which is used as </w:t>
      </w:r>
      <w:proofErr w:type="spellStart"/>
      <w:r w:rsidRPr="007C0047">
        <w:rPr>
          <w:rFonts w:asciiTheme="minorHAnsi" w:hAnsiTheme="minorHAnsi" w:cs="Arial"/>
          <w:sz w:val="22"/>
          <w:szCs w:val="22"/>
          <w:shd w:val="clear" w:color="auto" w:fill="FFFFFF"/>
        </w:rPr>
        <w:t>Maplets</w:t>
      </w:r>
      <w:proofErr w:type="spellEnd"/>
      <w:r w:rsidRPr="007C0047">
        <w:rPr>
          <w:rFonts w:asciiTheme="minorHAnsi" w:hAnsiTheme="minorHAnsi" w:cs="Arial"/>
          <w:sz w:val="22"/>
          <w:szCs w:val="22"/>
          <w:shd w:val="clear" w:color="auto" w:fill="FFFFFF"/>
        </w:rPr>
        <w:t xml:space="preserve"> in Power center </w:t>
      </w:r>
    </w:p>
    <w:p w:rsidR="007F1D85" w:rsidRPr="00F64C3A"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Involved in analysis of the data in the development and test environment.</w:t>
      </w:r>
    </w:p>
    <w:p w:rsidR="007F1D85" w:rsidRPr="00F64C3A"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Work with analog team to test the existing application.</w:t>
      </w:r>
    </w:p>
    <w:p w:rsidR="007F1D85" w:rsidRPr="00F64C3A" w:rsidRDefault="007F1D85" w:rsidP="007F1D85">
      <w:pPr>
        <w:numPr>
          <w:ilvl w:val="0"/>
          <w:numId w:val="8"/>
        </w:numPr>
        <w:rPr>
          <w:rFonts w:asciiTheme="minorHAnsi" w:hAnsiTheme="minorHAnsi"/>
          <w:sz w:val="22"/>
          <w:szCs w:val="22"/>
        </w:rPr>
      </w:pPr>
      <w:r w:rsidRPr="00F64C3A">
        <w:rPr>
          <w:rFonts w:asciiTheme="minorHAnsi" w:hAnsiTheme="minorHAnsi"/>
          <w:sz w:val="22"/>
          <w:szCs w:val="22"/>
        </w:rPr>
        <w:t>Involved in logging defects in JIRA and monitor the progress until it goes to UAT environment.</w:t>
      </w:r>
    </w:p>
    <w:p w:rsidR="007F1D85" w:rsidRPr="00F64C3A" w:rsidRDefault="007F1D85" w:rsidP="007F1D85">
      <w:pPr>
        <w:rPr>
          <w:rFonts w:asciiTheme="minorHAnsi" w:hAnsiTheme="minorHAnsi"/>
          <w:b/>
          <w:sz w:val="22"/>
          <w:szCs w:val="22"/>
        </w:rPr>
      </w:pPr>
      <w:r w:rsidRPr="00F64C3A">
        <w:rPr>
          <w:rFonts w:asciiTheme="minorHAnsi" w:hAnsiTheme="minorHAnsi"/>
          <w:b/>
          <w:sz w:val="22"/>
          <w:szCs w:val="22"/>
        </w:rPr>
        <w:t>Environment:</w:t>
      </w:r>
      <w:r w:rsidRPr="00F64C3A">
        <w:rPr>
          <w:rFonts w:asciiTheme="minorHAnsi" w:hAnsiTheme="minorHAnsi"/>
          <w:sz w:val="22"/>
          <w:szCs w:val="22"/>
        </w:rPr>
        <w:t xml:space="preserve"> </w:t>
      </w:r>
      <w:proofErr w:type="spellStart"/>
      <w:r w:rsidRPr="00F64C3A">
        <w:rPr>
          <w:rFonts w:asciiTheme="minorHAnsi" w:hAnsiTheme="minorHAnsi"/>
          <w:sz w:val="22"/>
          <w:szCs w:val="22"/>
        </w:rPr>
        <w:t>Informatica</w:t>
      </w:r>
      <w:proofErr w:type="spellEnd"/>
      <w:r w:rsidRPr="00F64C3A">
        <w:rPr>
          <w:rFonts w:asciiTheme="minorHAnsi" w:hAnsiTheme="minorHAnsi"/>
          <w:sz w:val="22"/>
          <w:szCs w:val="22"/>
        </w:rPr>
        <w:t xml:space="preserve"> 8.5.1/8.6.1, </w:t>
      </w:r>
      <w:r>
        <w:rPr>
          <w:rFonts w:asciiTheme="minorHAnsi" w:hAnsiTheme="minorHAnsi"/>
          <w:sz w:val="22"/>
          <w:szCs w:val="22"/>
        </w:rPr>
        <w:t xml:space="preserve">IDQ, </w:t>
      </w:r>
      <w:r w:rsidRPr="00F64C3A">
        <w:rPr>
          <w:rFonts w:asciiTheme="minorHAnsi" w:hAnsiTheme="minorHAnsi"/>
          <w:sz w:val="22"/>
          <w:szCs w:val="22"/>
        </w:rPr>
        <w:t xml:space="preserve">MBOX (digital and analog), </w:t>
      </w:r>
      <w:proofErr w:type="spellStart"/>
      <w:r>
        <w:rPr>
          <w:rFonts w:asciiTheme="minorHAnsi" w:hAnsiTheme="minorHAnsi"/>
          <w:sz w:val="22"/>
          <w:szCs w:val="22"/>
        </w:rPr>
        <w:t>Talend</w:t>
      </w:r>
      <w:proofErr w:type="spellEnd"/>
      <w:r>
        <w:rPr>
          <w:rFonts w:asciiTheme="minorHAnsi" w:hAnsiTheme="minorHAnsi"/>
          <w:sz w:val="22"/>
          <w:szCs w:val="22"/>
        </w:rPr>
        <w:t xml:space="preserve"> 6.1, </w:t>
      </w:r>
      <w:r w:rsidRPr="00F64C3A">
        <w:rPr>
          <w:rFonts w:asciiTheme="minorHAnsi" w:hAnsiTheme="minorHAnsi"/>
          <w:sz w:val="22"/>
          <w:szCs w:val="22"/>
        </w:rPr>
        <w:t>Oracle 10g</w:t>
      </w:r>
      <w:proofErr w:type="gramStart"/>
      <w:r w:rsidRPr="00F64C3A">
        <w:rPr>
          <w:rFonts w:asciiTheme="minorHAnsi" w:hAnsiTheme="minorHAnsi"/>
          <w:sz w:val="22"/>
          <w:szCs w:val="22"/>
        </w:rPr>
        <w:t>,</w:t>
      </w:r>
      <w:r>
        <w:rPr>
          <w:rFonts w:asciiTheme="minorHAnsi" w:hAnsiTheme="minorHAnsi"/>
          <w:sz w:val="22"/>
          <w:szCs w:val="22"/>
        </w:rPr>
        <w:t>MongoDB</w:t>
      </w:r>
      <w:proofErr w:type="gramEnd"/>
      <w:r>
        <w:rPr>
          <w:rFonts w:asciiTheme="minorHAnsi" w:hAnsiTheme="minorHAnsi"/>
          <w:sz w:val="22"/>
          <w:szCs w:val="22"/>
        </w:rPr>
        <w:t xml:space="preserve">, </w:t>
      </w:r>
      <w:r w:rsidRPr="00F64C3A">
        <w:rPr>
          <w:rFonts w:asciiTheme="minorHAnsi" w:hAnsiTheme="minorHAnsi"/>
          <w:sz w:val="22"/>
          <w:szCs w:val="22"/>
        </w:rPr>
        <w:t xml:space="preserve"> SQL developer, UNIX, Windows XP.</w:t>
      </w:r>
    </w:p>
    <w:p w:rsidR="007F1D85" w:rsidRPr="00F64C3A" w:rsidRDefault="007F1D85" w:rsidP="007F1D85">
      <w:pPr>
        <w:rPr>
          <w:rFonts w:asciiTheme="minorHAnsi" w:hAnsiTheme="minorHAnsi"/>
          <w:sz w:val="22"/>
          <w:szCs w:val="22"/>
        </w:rPr>
      </w:pPr>
    </w:p>
    <w:p w:rsidR="007C75CB" w:rsidRPr="00F64C3A" w:rsidRDefault="007C75CB" w:rsidP="007C75CB">
      <w:pPr>
        <w:rPr>
          <w:rFonts w:asciiTheme="minorHAnsi" w:hAnsiTheme="minorHAnsi"/>
          <w:sz w:val="22"/>
          <w:szCs w:val="22"/>
        </w:rPr>
      </w:pPr>
      <w:bookmarkStart w:id="0" w:name="_GoBack"/>
      <w:bookmarkEnd w:id="0"/>
    </w:p>
    <w:p w:rsidR="007C75CB" w:rsidRPr="00F64C3A" w:rsidRDefault="007C75CB">
      <w:pPr>
        <w:rPr>
          <w:rFonts w:asciiTheme="minorHAnsi" w:hAnsiTheme="minorHAnsi"/>
          <w:sz w:val="22"/>
          <w:szCs w:val="22"/>
        </w:rPr>
      </w:pPr>
    </w:p>
    <w:p w:rsidR="00DA24C5" w:rsidRPr="00F64C3A" w:rsidRDefault="00AB6EF3" w:rsidP="00AB6EF3">
      <w:pPr>
        <w:pStyle w:val="ListParagraph"/>
        <w:ind w:left="-567"/>
        <w:jc w:val="both"/>
        <w:rPr>
          <w:rFonts w:asciiTheme="minorHAnsi" w:hAnsiTheme="minorHAnsi"/>
          <w:b/>
          <w:color w:val="000000"/>
          <w:sz w:val="22"/>
          <w:szCs w:val="22"/>
        </w:rPr>
      </w:pPr>
      <w:proofErr w:type="spellStart"/>
      <w:r w:rsidRPr="00F64C3A">
        <w:rPr>
          <w:rFonts w:asciiTheme="minorHAnsi" w:hAnsiTheme="minorHAnsi"/>
          <w:b/>
          <w:color w:val="000000"/>
          <w:sz w:val="22"/>
          <w:szCs w:val="22"/>
        </w:rPr>
        <w:t>Exilant</w:t>
      </w:r>
      <w:proofErr w:type="spellEnd"/>
      <w:r w:rsidRPr="00F64C3A">
        <w:rPr>
          <w:rFonts w:asciiTheme="minorHAnsi" w:hAnsiTheme="minorHAnsi"/>
          <w:b/>
          <w:color w:val="000000"/>
          <w:sz w:val="22"/>
          <w:szCs w:val="22"/>
        </w:rPr>
        <w:t xml:space="preserve"> Technologies, Hyderabad, India</w:t>
      </w:r>
      <w:r w:rsidRPr="00F64C3A">
        <w:rPr>
          <w:rFonts w:asciiTheme="minorHAnsi" w:hAnsiTheme="minorHAnsi"/>
          <w:b/>
          <w:color w:val="000000"/>
          <w:sz w:val="22"/>
          <w:szCs w:val="22"/>
        </w:rPr>
        <w:tab/>
      </w:r>
      <w:r w:rsidRPr="00F64C3A">
        <w:rPr>
          <w:rFonts w:asciiTheme="minorHAnsi" w:hAnsiTheme="minorHAnsi"/>
          <w:b/>
          <w:color w:val="000000"/>
          <w:sz w:val="22"/>
          <w:szCs w:val="22"/>
        </w:rPr>
        <w:tab/>
      </w:r>
      <w:r w:rsidRPr="00F64C3A">
        <w:rPr>
          <w:rFonts w:asciiTheme="minorHAnsi" w:hAnsiTheme="minorHAnsi"/>
          <w:b/>
          <w:color w:val="000000"/>
          <w:sz w:val="22"/>
          <w:szCs w:val="22"/>
        </w:rPr>
        <w:tab/>
      </w:r>
      <w:r w:rsidRPr="00F64C3A">
        <w:rPr>
          <w:rFonts w:asciiTheme="minorHAnsi" w:hAnsiTheme="minorHAnsi"/>
          <w:b/>
          <w:color w:val="000000"/>
          <w:sz w:val="22"/>
          <w:szCs w:val="22"/>
        </w:rPr>
        <w:tab/>
      </w:r>
    </w:p>
    <w:p w:rsidR="00AB6EF3" w:rsidRPr="00F64C3A" w:rsidRDefault="00DA24C5" w:rsidP="00AB6EF3">
      <w:pPr>
        <w:pStyle w:val="ListParagraph"/>
        <w:ind w:left="-567"/>
        <w:jc w:val="both"/>
        <w:rPr>
          <w:rFonts w:asciiTheme="minorHAnsi" w:hAnsiTheme="minorHAnsi"/>
          <w:b/>
          <w:color w:val="000000"/>
          <w:sz w:val="22"/>
          <w:szCs w:val="22"/>
        </w:rPr>
      </w:pPr>
      <w:r w:rsidRPr="00F64C3A">
        <w:rPr>
          <w:rFonts w:asciiTheme="minorHAnsi" w:hAnsiTheme="minorHAnsi"/>
          <w:b/>
          <w:color w:val="000000"/>
          <w:sz w:val="22"/>
          <w:szCs w:val="22"/>
        </w:rPr>
        <w:t>June2009 - August 2010</w:t>
      </w:r>
    </w:p>
    <w:p w:rsidR="00AB6EF3" w:rsidRPr="00F64C3A" w:rsidRDefault="00AB6EF3" w:rsidP="00AB6EF3">
      <w:pPr>
        <w:pStyle w:val="ListParagraph"/>
        <w:ind w:left="-567"/>
        <w:jc w:val="both"/>
        <w:rPr>
          <w:rFonts w:asciiTheme="minorHAnsi" w:hAnsiTheme="minorHAnsi"/>
          <w:b/>
          <w:color w:val="000000"/>
          <w:sz w:val="22"/>
          <w:szCs w:val="22"/>
        </w:rPr>
      </w:pPr>
      <w:r w:rsidRPr="00F64C3A">
        <w:rPr>
          <w:rFonts w:asciiTheme="minorHAnsi" w:hAnsiTheme="minorHAnsi"/>
          <w:b/>
          <w:color w:val="000000"/>
          <w:sz w:val="22"/>
          <w:szCs w:val="22"/>
        </w:rPr>
        <w:t>Informatica ETL Developer</w:t>
      </w:r>
    </w:p>
    <w:p w:rsidR="00AB6EF3" w:rsidRPr="00F64C3A" w:rsidRDefault="00AB6EF3" w:rsidP="00AB6EF3">
      <w:pPr>
        <w:pStyle w:val="ListParagraph"/>
        <w:ind w:left="-567"/>
        <w:jc w:val="both"/>
        <w:rPr>
          <w:rFonts w:asciiTheme="minorHAnsi" w:hAnsiTheme="minorHAnsi"/>
          <w:b/>
          <w:color w:val="000000"/>
          <w:sz w:val="22"/>
          <w:szCs w:val="22"/>
        </w:rPr>
      </w:pPr>
    </w:p>
    <w:p w:rsidR="00AB6EF3" w:rsidRPr="00F64C3A" w:rsidRDefault="00AB6EF3" w:rsidP="00AB6EF3">
      <w:pPr>
        <w:pStyle w:val="ListParagraph"/>
        <w:ind w:left="-567"/>
        <w:jc w:val="both"/>
        <w:rPr>
          <w:rFonts w:asciiTheme="minorHAnsi" w:hAnsiTheme="minorHAnsi"/>
          <w:b/>
          <w:color w:val="000000"/>
          <w:sz w:val="22"/>
          <w:szCs w:val="22"/>
        </w:rPr>
      </w:pPr>
      <w:r w:rsidRPr="00F64C3A">
        <w:rPr>
          <w:rFonts w:asciiTheme="minorHAnsi" w:hAnsiTheme="minorHAnsi"/>
          <w:b/>
          <w:color w:val="000000"/>
          <w:sz w:val="22"/>
          <w:szCs w:val="22"/>
        </w:rPr>
        <w:t>Responsibilities:</w:t>
      </w:r>
    </w:p>
    <w:p w:rsidR="00AB6EF3" w:rsidRPr="00F64C3A" w:rsidRDefault="00AB6EF3" w:rsidP="00AB6EF3">
      <w:pPr>
        <w:numPr>
          <w:ilvl w:val="0"/>
          <w:numId w:val="15"/>
        </w:numPr>
        <w:jc w:val="both"/>
        <w:rPr>
          <w:rFonts w:asciiTheme="minorHAnsi" w:hAnsiTheme="minorHAnsi" w:cs="Times New Roman"/>
          <w:bCs/>
          <w:sz w:val="22"/>
          <w:szCs w:val="22"/>
        </w:rPr>
      </w:pPr>
      <w:r w:rsidRPr="00F64C3A">
        <w:rPr>
          <w:rFonts w:asciiTheme="minorHAnsi" w:hAnsiTheme="minorHAnsi" w:cs="Times New Roman"/>
          <w:bCs/>
          <w:sz w:val="22"/>
          <w:szCs w:val="22"/>
        </w:rPr>
        <w:t>Analyzed the source data coming from Flat files and worked with business users.</w:t>
      </w:r>
    </w:p>
    <w:p w:rsidR="00AB6EF3" w:rsidRPr="00F64C3A" w:rsidRDefault="00AB6EF3" w:rsidP="00AB6EF3">
      <w:pPr>
        <w:numPr>
          <w:ilvl w:val="0"/>
          <w:numId w:val="15"/>
        </w:numPr>
        <w:jc w:val="both"/>
        <w:rPr>
          <w:rFonts w:asciiTheme="minorHAnsi" w:hAnsiTheme="minorHAnsi" w:cs="Times New Roman"/>
          <w:b/>
          <w:sz w:val="22"/>
          <w:szCs w:val="22"/>
          <w:u w:val="single"/>
        </w:rPr>
      </w:pPr>
      <w:r w:rsidRPr="00F64C3A">
        <w:rPr>
          <w:rFonts w:asciiTheme="minorHAnsi" w:hAnsiTheme="minorHAnsi" w:cs="Times New Roman"/>
          <w:sz w:val="22"/>
          <w:szCs w:val="22"/>
        </w:rPr>
        <w:t>Worked with most of the DB client tools like SQL Navigator, TOAD, Data Browser, Teradata SQL Assistant, etc.</w:t>
      </w:r>
    </w:p>
    <w:p w:rsidR="00AB6EF3" w:rsidRPr="00F64C3A" w:rsidRDefault="00AB6EF3" w:rsidP="00AB6EF3">
      <w:pPr>
        <w:numPr>
          <w:ilvl w:val="0"/>
          <w:numId w:val="15"/>
        </w:numPr>
        <w:rPr>
          <w:rFonts w:asciiTheme="minorHAnsi" w:hAnsiTheme="minorHAnsi" w:cs="Times New Roman"/>
          <w:b/>
          <w:sz w:val="22"/>
          <w:szCs w:val="22"/>
          <w:u w:val="single"/>
        </w:rPr>
      </w:pPr>
      <w:r w:rsidRPr="00F64C3A">
        <w:rPr>
          <w:rFonts w:asciiTheme="minorHAnsi" w:hAnsiTheme="minorHAnsi" w:cs="Times New Roman"/>
          <w:bCs/>
          <w:sz w:val="22"/>
          <w:szCs w:val="22"/>
        </w:rPr>
        <w:t>Technical writing skills to provide professional reports for implementation documentation and assessment</w:t>
      </w:r>
    </w:p>
    <w:p w:rsidR="00AB6EF3" w:rsidRPr="00F64C3A" w:rsidRDefault="00AB6EF3" w:rsidP="00AB6EF3">
      <w:pPr>
        <w:numPr>
          <w:ilvl w:val="0"/>
          <w:numId w:val="15"/>
        </w:numPr>
        <w:rPr>
          <w:rFonts w:asciiTheme="minorHAnsi" w:hAnsiTheme="minorHAnsi" w:cs="Times New Roman"/>
          <w:b/>
          <w:sz w:val="22"/>
          <w:szCs w:val="22"/>
          <w:u w:val="single"/>
        </w:rPr>
      </w:pPr>
      <w:r w:rsidRPr="00F64C3A">
        <w:rPr>
          <w:rFonts w:asciiTheme="minorHAnsi" w:eastAsia="Arial Unicode MS" w:hAnsiTheme="minorHAnsi" w:cs="Times New Roman"/>
          <w:bCs/>
          <w:sz w:val="22"/>
          <w:szCs w:val="22"/>
        </w:rPr>
        <w:t>Understand the components of a data quality plan. Make informed choices between sources data cleansing and target data cleansing.</w:t>
      </w:r>
    </w:p>
    <w:p w:rsidR="00AB6EF3" w:rsidRPr="00F64C3A" w:rsidRDefault="00AB6EF3" w:rsidP="00AB6EF3">
      <w:pPr>
        <w:numPr>
          <w:ilvl w:val="0"/>
          <w:numId w:val="15"/>
        </w:numPr>
        <w:rPr>
          <w:rFonts w:asciiTheme="minorHAnsi" w:eastAsia="Calibri" w:hAnsiTheme="minorHAnsi" w:cs="Times New Roman"/>
          <w:b/>
          <w:sz w:val="22"/>
          <w:szCs w:val="22"/>
          <w:u w:val="single"/>
        </w:rPr>
      </w:pPr>
      <w:r w:rsidRPr="00F64C3A">
        <w:rPr>
          <w:rFonts w:asciiTheme="minorHAnsi" w:hAnsiTheme="minorHAnsi" w:cs="Times New Roman"/>
          <w:sz w:val="22"/>
          <w:szCs w:val="22"/>
        </w:rPr>
        <w:t>Used various transformations like Source Qualifier, Lookup, Update Strategy, Router, Filter, Sequence Generator, and Joiner on the extracted source data according to the business rules and technical specifications.</w:t>
      </w:r>
    </w:p>
    <w:p w:rsidR="00AB6EF3" w:rsidRPr="00F64C3A" w:rsidRDefault="00AB6EF3" w:rsidP="00AB6EF3">
      <w:pPr>
        <w:numPr>
          <w:ilvl w:val="0"/>
          <w:numId w:val="15"/>
        </w:numPr>
        <w:jc w:val="both"/>
        <w:rPr>
          <w:rFonts w:asciiTheme="minorHAnsi" w:hAnsiTheme="minorHAnsi" w:cs="Times New Roman"/>
          <w:b/>
          <w:sz w:val="22"/>
          <w:szCs w:val="22"/>
          <w:u w:val="single"/>
        </w:rPr>
      </w:pPr>
      <w:r w:rsidRPr="00F64C3A">
        <w:rPr>
          <w:rFonts w:asciiTheme="minorHAnsi" w:hAnsiTheme="minorHAnsi" w:cs="Times New Roman"/>
          <w:sz w:val="22"/>
          <w:szCs w:val="22"/>
        </w:rPr>
        <w:t>Schedule, Run and Monitor sessions by using Informatica Workflow Manager.</w:t>
      </w:r>
    </w:p>
    <w:p w:rsidR="00AB6EF3" w:rsidRPr="00F64C3A" w:rsidRDefault="00AB6EF3" w:rsidP="00AB6EF3">
      <w:pPr>
        <w:numPr>
          <w:ilvl w:val="0"/>
          <w:numId w:val="15"/>
        </w:numPr>
        <w:rPr>
          <w:rFonts w:asciiTheme="minorHAnsi" w:hAnsiTheme="minorHAnsi" w:cs="Times New Roman"/>
          <w:b/>
          <w:sz w:val="22"/>
          <w:szCs w:val="22"/>
          <w:u w:val="single"/>
        </w:rPr>
      </w:pPr>
      <w:r w:rsidRPr="00F64C3A">
        <w:rPr>
          <w:rFonts w:asciiTheme="minorHAnsi" w:hAnsiTheme="minorHAnsi" w:cs="Times New Roman"/>
          <w:sz w:val="22"/>
          <w:szCs w:val="22"/>
        </w:rPr>
        <w:t>Extensively worked in the performance tuning of the programs, ETL Procedures and processes</w:t>
      </w:r>
    </w:p>
    <w:p w:rsidR="00AB6EF3" w:rsidRPr="00F64C3A" w:rsidRDefault="00AB6EF3" w:rsidP="00AB6EF3">
      <w:pPr>
        <w:numPr>
          <w:ilvl w:val="0"/>
          <w:numId w:val="15"/>
        </w:numPr>
        <w:jc w:val="both"/>
        <w:rPr>
          <w:rFonts w:asciiTheme="minorHAnsi" w:hAnsiTheme="minorHAnsi" w:cs="Times New Roman"/>
          <w:b/>
          <w:sz w:val="22"/>
          <w:szCs w:val="22"/>
          <w:u w:val="single"/>
        </w:rPr>
      </w:pPr>
      <w:r w:rsidRPr="00F64C3A">
        <w:rPr>
          <w:rFonts w:asciiTheme="minorHAnsi" w:hAnsiTheme="minorHAnsi" w:cs="Times New Roman"/>
          <w:sz w:val="22"/>
          <w:szCs w:val="22"/>
        </w:rPr>
        <w:t>Redesigned some of the existing mappings in the system to meet new functionality.</w:t>
      </w:r>
    </w:p>
    <w:p w:rsidR="00AB6EF3" w:rsidRPr="00F64C3A" w:rsidRDefault="00AB6EF3" w:rsidP="00AB6EF3">
      <w:pPr>
        <w:numPr>
          <w:ilvl w:val="0"/>
          <w:numId w:val="15"/>
        </w:numPr>
        <w:jc w:val="both"/>
        <w:rPr>
          <w:rFonts w:asciiTheme="minorHAnsi" w:hAnsiTheme="minorHAnsi" w:cs="Times New Roman"/>
          <w:b/>
          <w:color w:val="000000"/>
          <w:sz w:val="22"/>
          <w:szCs w:val="22"/>
        </w:rPr>
      </w:pPr>
      <w:r w:rsidRPr="00F64C3A">
        <w:rPr>
          <w:rFonts w:asciiTheme="minorHAnsi" w:hAnsiTheme="minorHAnsi" w:cs="Times New Roman"/>
          <w:color w:val="000000"/>
          <w:sz w:val="22"/>
          <w:szCs w:val="22"/>
        </w:rPr>
        <w:t>Code Development as per the client requirements.</w:t>
      </w:r>
    </w:p>
    <w:p w:rsidR="00AB6EF3" w:rsidRPr="00F64C3A" w:rsidRDefault="00AB6EF3" w:rsidP="00AB6EF3">
      <w:pPr>
        <w:numPr>
          <w:ilvl w:val="0"/>
          <w:numId w:val="15"/>
        </w:numPr>
        <w:suppressAutoHyphens/>
        <w:spacing w:line="276" w:lineRule="auto"/>
        <w:jc w:val="both"/>
        <w:rPr>
          <w:rFonts w:asciiTheme="minorHAnsi" w:hAnsiTheme="minorHAnsi" w:cs="Times New Roman"/>
          <w:sz w:val="22"/>
          <w:szCs w:val="22"/>
        </w:rPr>
      </w:pPr>
      <w:r w:rsidRPr="00F64C3A">
        <w:rPr>
          <w:rFonts w:asciiTheme="minorHAnsi" w:hAnsiTheme="minorHAnsi" w:cs="Times New Roman"/>
          <w:sz w:val="22"/>
          <w:szCs w:val="22"/>
        </w:rPr>
        <w:t xml:space="preserve">Tested the data and data integrity among various sources and targets. Associated with Production support team in various performances related issues. </w:t>
      </w:r>
    </w:p>
    <w:p w:rsidR="00AB6EF3" w:rsidRPr="00F64C3A" w:rsidRDefault="00AB6EF3" w:rsidP="00AB6EF3">
      <w:pPr>
        <w:suppressAutoHyphens/>
        <w:spacing w:line="276" w:lineRule="auto"/>
        <w:jc w:val="both"/>
        <w:rPr>
          <w:rFonts w:asciiTheme="minorHAnsi" w:hAnsiTheme="minorHAnsi" w:cs="Times New Roman"/>
          <w:sz w:val="22"/>
          <w:szCs w:val="22"/>
        </w:rPr>
      </w:pPr>
    </w:p>
    <w:p w:rsidR="00AB6EF3" w:rsidRDefault="00AB6EF3" w:rsidP="00AB6EF3">
      <w:pPr>
        <w:ind w:left="-540"/>
        <w:jc w:val="both"/>
        <w:rPr>
          <w:rFonts w:asciiTheme="minorHAnsi" w:hAnsiTheme="minorHAnsi" w:cs="Times New Roman"/>
          <w:color w:val="000000"/>
          <w:sz w:val="22"/>
          <w:szCs w:val="22"/>
        </w:rPr>
      </w:pPr>
      <w:r w:rsidRPr="00F64C3A">
        <w:rPr>
          <w:rFonts w:asciiTheme="minorHAnsi" w:hAnsiTheme="minorHAnsi" w:cs="Times New Roman"/>
          <w:b/>
          <w:color w:val="000000"/>
          <w:sz w:val="22"/>
          <w:szCs w:val="22"/>
        </w:rPr>
        <w:lastRenderedPageBreak/>
        <w:t>Environment:</w:t>
      </w:r>
      <w:r w:rsidRPr="00F64C3A">
        <w:rPr>
          <w:rFonts w:asciiTheme="minorHAnsi" w:hAnsiTheme="minorHAnsi" w:cs="Times New Roman"/>
          <w:color w:val="000000"/>
          <w:sz w:val="22"/>
          <w:szCs w:val="22"/>
        </w:rPr>
        <w:t xml:space="preserve"> Informatica 8.6, Windows 98/NT/2000, Oracle 9i/8i, TOAD, Database Tools/Utilities.</w:t>
      </w:r>
    </w:p>
    <w:p w:rsidR="000D0511" w:rsidRDefault="000D0511" w:rsidP="00AB6EF3">
      <w:pPr>
        <w:ind w:left="-540"/>
        <w:jc w:val="both"/>
        <w:rPr>
          <w:rFonts w:asciiTheme="minorHAnsi" w:hAnsiTheme="minorHAnsi" w:cs="Times New Roman"/>
          <w:color w:val="000000"/>
          <w:sz w:val="22"/>
          <w:szCs w:val="22"/>
        </w:rPr>
      </w:pPr>
    </w:p>
    <w:p w:rsidR="000D0511" w:rsidRDefault="000D0511" w:rsidP="000D0511">
      <w:pPr>
        <w:ind w:left="-540"/>
        <w:jc w:val="both"/>
        <w:rPr>
          <w:rFonts w:asciiTheme="minorHAnsi" w:hAnsiTheme="minorHAnsi" w:cs="Times New Roman"/>
          <w:b/>
          <w:color w:val="000000"/>
          <w:sz w:val="22"/>
          <w:szCs w:val="22"/>
        </w:rPr>
      </w:pPr>
      <w:r w:rsidRPr="000D0511">
        <w:rPr>
          <w:rFonts w:asciiTheme="minorHAnsi" w:hAnsiTheme="minorHAnsi" w:cs="Times New Roman"/>
          <w:b/>
          <w:color w:val="000000"/>
          <w:sz w:val="22"/>
          <w:szCs w:val="22"/>
        </w:rPr>
        <w:t xml:space="preserve">EDUCATION </w:t>
      </w:r>
      <w:r>
        <w:rPr>
          <w:rFonts w:asciiTheme="minorHAnsi" w:hAnsiTheme="minorHAnsi" w:cs="Times New Roman"/>
          <w:b/>
          <w:color w:val="000000"/>
          <w:sz w:val="22"/>
          <w:szCs w:val="22"/>
        </w:rPr>
        <w:t>:</w:t>
      </w:r>
    </w:p>
    <w:p w:rsidR="000D0511" w:rsidRPr="000D0511" w:rsidRDefault="000D0511" w:rsidP="000D0511">
      <w:pPr>
        <w:pStyle w:val="ListParagraph"/>
        <w:numPr>
          <w:ilvl w:val="0"/>
          <w:numId w:val="26"/>
        </w:numPr>
        <w:jc w:val="both"/>
        <w:rPr>
          <w:rFonts w:asciiTheme="minorHAnsi" w:hAnsiTheme="minorHAnsi"/>
          <w:b/>
          <w:color w:val="000000"/>
          <w:sz w:val="22"/>
          <w:szCs w:val="22"/>
        </w:rPr>
      </w:pPr>
      <w:r>
        <w:rPr>
          <w:rFonts w:asciiTheme="minorHAnsi" w:hAnsiTheme="minorHAnsi"/>
          <w:color w:val="000000"/>
          <w:sz w:val="22"/>
          <w:szCs w:val="22"/>
        </w:rPr>
        <w:t xml:space="preserve">Bachelor's in Electronic and Communication Engineering.   </w:t>
      </w:r>
    </w:p>
    <w:p w:rsidR="00AB6EF3" w:rsidRDefault="00AB6EF3">
      <w:pPr>
        <w:rPr>
          <w:rFonts w:asciiTheme="minorHAnsi" w:hAnsiTheme="minorHAnsi"/>
          <w:sz w:val="22"/>
          <w:szCs w:val="22"/>
        </w:rPr>
      </w:pPr>
    </w:p>
    <w:p w:rsidR="000D0511" w:rsidRDefault="000D0511">
      <w:pPr>
        <w:rPr>
          <w:rFonts w:asciiTheme="minorHAnsi" w:hAnsiTheme="minorHAnsi"/>
          <w:sz w:val="22"/>
          <w:szCs w:val="22"/>
        </w:rPr>
      </w:pPr>
    </w:p>
    <w:p w:rsidR="000D0511" w:rsidRDefault="000D0511">
      <w:pPr>
        <w:rPr>
          <w:rFonts w:asciiTheme="minorHAnsi" w:hAnsiTheme="minorHAnsi"/>
          <w:sz w:val="22"/>
          <w:szCs w:val="22"/>
        </w:rPr>
      </w:pPr>
    </w:p>
    <w:p w:rsidR="000D0511" w:rsidRPr="00F64C3A" w:rsidRDefault="000D0511">
      <w:pPr>
        <w:rPr>
          <w:rFonts w:asciiTheme="minorHAnsi" w:hAnsiTheme="minorHAnsi"/>
          <w:sz w:val="22"/>
          <w:szCs w:val="22"/>
        </w:rPr>
      </w:pPr>
    </w:p>
    <w:sectPr w:rsidR="000D0511" w:rsidRPr="00F64C3A" w:rsidSect="00C63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D7" w:rsidRPr="00276308" w:rsidRDefault="009424D7" w:rsidP="00276308">
      <w:pPr>
        <w:pStyle w:val="BodyText"/>
        <w:rPr>
          <w:rFonts w:ascii="Wachovia Celeste" w:hAnsi="Wachovia Celeste" w:cs="Wachovia Celeste"/>
          <w:sz w:val="24"/>
          <w:szCs w:val="24"/>
        </w:rPr>
      </w:pPr>
      <w:r>
        <w:separator/>
      </w:r>
    </w:p>
  </w:endnote>
  <w:endnote w:type="continuationSeparator" w:id="0">
    <w:p w:rsidR="009424D7" w:rsidRPr="00276308" w:rsidRDefault="009424D7" w:rsidP="00276308">
      <w:pPr>
        <w:pStyle w:val="BodyText"/>
        <w:rPr>
          <w:rFonts w:ascii="Wachovia Celeste" w:hAnsi="Wachovia Celeste" w:cs="Wachovia Celeste"/>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achovia Celeste">
    <w:altName w:val="Times New Roman"/>
    <w:charset w:val="00"/>
    <w:family w:val="roman"/>
    <w:pitch w:val="variable"/>
    <w:sig w:usb0="80001AA7" w:usb1="00000040"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D7" w:rsidRPr="00276308" w:rsidRDefault="009424D7" w:rsidP="00276308">
      <w:pPr>
        <w:pStyle w:val="BodyText"/>
        <w:rPr>
          <w:rFonts w:ascii="Wachovia Celeste" w:hAnsi="Wachovia Celeste" w:cs="Wachovia Celeste"/>
          <w:sz w:val="24"/>
          <w:szCs w:val="24"/>
        </w:rPr>
      </w:pPr>
      <w:r>
        <w:separator/>
      </w:r>
    </w:p>
  </w:footnote>
  <w:footnote w:type="continuationSeparator" w:id="0">
    <w:p w:rsidR="009424D7" w:rsidRPr="00276308" w:rsidRDefault="009424D7" w:rsidP="00276308">
      <w:pPr>
        <w:pStyle w:val="BodyText"/>
        <w:rPr>
          <w:rFonts w:ascii="Wachovia Celeste" w:hAnsi="Wachovia Celeste" w:cs="Wachovia Celeste"/>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53DED7B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b/>
        <w:i/>
        <w:caps/>
        <w:dstrike/>
        <w:vanish/>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o"/>
      <w:lvlJc w:val="left"/>
      <w:pPr>
        <w:tabs>
          <w:tab w:val="num" w:pos="0"/>
        </w:tabs>
        <w:ind w:left="3240" w:hanging="360"/>
      </w:pPr>
      <w:rPr>
        <w:rFonts w:ascii="Courier New" w:hAnsi="Courier New" w:cs="Courier New"/>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9BA4853"/>
    <w:multiLevelType w:val="hybridMultilevel"/>
    <w:tmpl w:val="C878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045EF9"/>
    <w:multiLevelType w:val="hybridMultilevel"/>
    <w:tmpl w:val="9F90C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336FBA"/>
    <w:multiLevelType w:val="hybridMultilevel"/>
    <w:tmpl w:val="00FA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53391"/>
    <w:multiLevelType w:val="hybridMultilevel"/>
    <w:tmpl w:val="E17AC12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581DA1"/>
    <w:multiLevelType w:val="hybridMultilevel"/>
    <w:tmpl w:val="D1CE4D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22E864BE"/>
    <w:multiLevelType w:val="hybridMultilevel"/>
    <w:tmpl w:val="2AC89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353715B"/>
    <w:multiLevelType w:val="hybridMultilevel"/>
    <w:tmpl w:val="FD040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8C344F"/>
    <w:multiLevelType w:val="hybridMultilevel"/>
    <w:tmpl w:val="F83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C31DE"/>
    <w:multiLevelType w:val="hybridMultilevel"/>
    <w:tmpl w:val="9F805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871059"/>
    <w:multiLevelType w:val="hybridMultilevel"/>
    <w:tmpl w:val="7C46222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A50770A">
      <w:numFmt w:val="bullet"/>
      <w:lvlText w:val="•"/>
      <w:lvlJc w:val="left"/>
      <w:pPr>
        <w:ind w:left="2205" w:hanging="405"/>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854756"/>
    <w:multiLevelType w:val="hybridMultilevel"/>
    <w:tmpl w:val="C156742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nsid w:val="5A663196"/>
    <w:multiLevelType w:val="hybridMultilevel"/>
    <w:tmpl w:val="1A50B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0C2914"/>
    <w:multiLevelType w:val="hybridMultilevel"/>
    <w:tmpl w:val="2E68B3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D461696"/>
    <w:multiLevelType w:val="hybridMultilevel"/>
    <w:tmpl w:val="45D8E9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225BDB"/>
    <w:multiLevelType w:val="hybridMultilevel"/>
    <w:tmpl w:val="5F5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96F0D"/>
    <w:multiLevelType w:val="hybridMultilevel"/>
    <w:tmpl w:val="E1C03FB2"/>
    <w:lvl w:ilvl="0" w:tplc="04090001">
      <w:start w:val="1"/>
      <w:numFmt w:val="bullet"/>
      <w:lvlText w:val=""/>
      <w:lvlJc w:val="left"/>
      <w:pPr>
        <w:ind w:left="1005" w:hanging="360"/>
      </w:pPr>
      <w:rPr>
        <w:rFonts w:ascii="Symbol" w:hAnsi="Symbol" w:hint="default"/>
      </w:rPr>
    </w:lvl>
    <w:lvl w:ilvl="1" w:tplc="06589C3E">
      <w:numFmt w:val="bullet"/>
      <w:lvlText w:val="·"/>
      <w:lvlJc w:val="left"/>
      <w:pPr>
        <w:ind w:left="1860" w:hanging="495"/>
      </w:pPr>
      <w:rPr>
        <w:rFonts w:ascii="Calibri" w:eastAsia="Times New Roman" w:hAnsi="Calibri" w:cs="Times New Roman"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nsid w:val="6D59463B"/>
    <w:multiLevelType w:val="hybridMultilevel"/>
    <w:tmpl w:val="1E866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DB04C82"/>
    <w:multiLevelType w:val="hybridMultilevel"/>
    <w:tmpl w:val="9C06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84C30"/>
    <w:multiLevelType w:val="hybridMultilevel"/>
    <w:tmpl w:val="29E2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A83DBB"/>
    <w:multiLevelType w:val="multilevel"/>
    <w:tmpl w:val="53DED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22"/>
  </w:num>
  <w:num w:numId="2">
    <w:abstractNumId w:val="7"/>
  </w:num>
  <w:num w:numId="3">
    <w:abstractNumId w:val="14"/>
  </w:num>
  <w:num w:numId="4">
    <w:abstractNumId w:val="15"/>
  </w:num>
  <w:num w:numId="5">
    <w:abstractNumId w:val="1"/>
  </w:num>
  <w:num w:numId="6">
    <w:abstractNumId w:val="3"/>
  </w:num>
  <w:num w:numId="7">
    <w:abstractNumId w:val="25"/>
  </w:num>
  <w:num w:numId="8">
    <w:abstractNumId w:val="19"/>
  </w:num>
  <w:num w:numId="9">
    <w:abstractNumId w:val="0"/>
  </w:num>
  <w:num w:numId="10">
    <w:abstractNumId w:val="17"/>
  </w:num>
  <w:num w:numId="11">
    <w:abstractNumId w:val="2"/>
  </w:num>
  <w:num w:numId="12">
    <w:abstractNumId w:val="4"/>
  </w:num>
  <w:num w:numId="13">
    <w:abstractNumId w:val="5"/>
  </w:num>
  <w:num w:numId="14">
    <w:abstractNumId w:val="12"/>
  </w:num>
  <w:num w:numId="15">
    <w:abstractNumId w:val="13"/>
  </w:num>
  <w:num w:numId="16">
    <w:abstractNumId w:val="24"/>
  </w:num>
  <w:num w:numId="17">
    <w:abstractNumId w:val="21"/>
  </w:num>
  <w:num w:numId="18">
    <w:abstractNumId w:val="8"/>
  </w:num>
  <w:num w:numId="19">
    <w:abstractNumId w:val="9"/>
  </w:num>
  <w:num w:numId="20">
    <w:abstractNumId w:val="11"/>
  </w:num>
  <w:num w:numId="21">
    <w:abstractNumId w:val="10"/>
  </w:num>
  <w:num w:numId="22">
    <w:abstractNumId w:val="18"/>
  </w:num>
  <w:num w:numId="23">
    <w:abstractNumId w:val="16"/>
  </w:num>
  <w:num w:numId="24">
    <w:abstractNumId w:val="20"/>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3E81"/>
    <w:rsid w:val="0000196D"/>
    <w:rsid w:val="00015D41"/>
    <w:rsid w:val="0007180F"/>
    <w:rsid w:val="000A5F7F"/>
    <w:rsid w:val="000D0511"/>
    <w:rsid w:val="000D1CC0"/>
    <w:rsid w:val="0011100B"/>
    <w:rsid w:val="00120592"/>
    <w:rsid w:val="001669D7"/>
    <w:rsid w:val="001F371B"/>
    <w:rsid w:val="00230F17"/>
    <w:rsid w:val="00264F9F"/>
    <w:rsid w:val="00276308"/>
    <w:rsid w:val="00297602"/>
    <w:rsid w:val="00313C0D"/>
    <w:rsid w:val="003166D9"/>
    <w:rsid w:val="0037745B"/>
    <w:rsid w:val="003933EC"/>
    <w:rsid w:val="003F4568"/>
    <w:rsid w:val="00461B22"/>
    <w:rsid w:val="005570ED"/>
    <w:rsid w:val="00572C3B"/>
    <w:rsid w:val="005B3174"/>
    <w:rsid w:val="005E3F99"/>
    <w:rsid w:val="007568F5"/>
    <w:rsid w:val="00792674"/>
    <w:rsid w:val="0079359E"/>
    <w:rsid w:val="007B1167"/>
    <w:rsid w:val="007C0047"/>
    <w:rsid w:val="007C75CB"/>
    <w:rsid w:val="007F1D85"/>
    <w:rsid w:val="008212F4"/>
    <w:rsid w:val="008430C1"/>
    <w:rsid w:val="008C3BC5"/>
    <w:rsid w:val="008F4B03"/>
    <w:rsid w:val="009424D7"/>
    <w:rsid w:val="00A06316"/>
    <w:rsid w:val="00A07B54"/>
    <w:rsid w:val="00A13E81"/>
    <w:rsid w:val="00A70800"/>
    <w:rsid w:val="00A7673F"/>
    <w:rsid w:val="00AB6EF3"/>
    <w:rsid w:val="00AB7FE8"/>
    <w:rsid w:val="00B403E3"/>
    <w:rsid w:val="00B45C67"/>
    <w:rsid w:val="00BC3A85"/>
    <w:rsid w:val="00C21193"/>
    <w:rsid w:val="00C40CB2"/>
    <w:rsid w:val="00C63277"/>
    <w:rsid w:val="00D176A9"/>
    <w:rsid w:val="00D51411"/>
    <w:rsid w:val="00D623BD"/>
    <w:rsid w:val="00DA24C5"/>
    <w:rsid w:val="00DD10A5"/>
    <w:rsid w:val="00E12831"/>
    <w:rsid w:val="00E26DF3"/>
    <w:rsid w:val="00E61415"/>
    <w:rsid w:val="00E65FCC"/>
    <w:rsid w:val="00EB3D76"/>
    <w:rsid w:val="00EB5210"/>
    <w:rsid w:val="00F3770F"/>
    <w:rsid w:val="00F6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81"/>
    <w:pPr>
      <w:spacing w:after="0" w:line="240" w:lineRule="auto"/>
    </w:pPr>
    <w:rPr>
      <w:rFonts w:ascii="Wachovia Celeste" w:eastAsia="Times New Roman" w:hAnsi="Wachovia Celeste" w:cs="Wachovia Celest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79359E"/>
  </w:style>
  <w:style w:type="paragraph" w:styleId="BodyText">
    <w:name w:val="Body Text"/>
    <w:basedOn w:val="Normal"/>
    <w:link w:val="BodyTextChar"/>
    <w:rsid w:val="0079359E"/>
    <w:pPr>
      <w:jc w:val="center"/>
    </w:pPr>
    <w:rPr>
      <w:rFonts w:ascii="Times New Roman" w:hAnsi="Times New Roman" w:cs="Times New Roman"/>
      <w:sz w:val="20"/>
      <w:szCs w:val="20"/>
    </w:rPr>
  </w:style>
  <w:style w:type="character" w:customStyle="1" w:styleId="BodyTextChar">
    <w:name w:val="Body Text Char"/>
    <w:basedOn w:val="DefaultParagraphFont"/>
    <w:link w:val="BodyText"/>
    <w:rsid w:val="0079359E"/>
    <w:rPr>
      <w:rFonts w:ascii="Times New Roman" w:eastAsia="Times New Roman" w:hAnsi="Times New Roman" w:cs="Times New Roman"/>
      <w:sz w:val="20"/>
      <w:szCs w:val="20"/>
    </w:rPr>
  </w:style>
  <w:style w:type="paragraph" w:styleId="ListParagraph">
    <w:name w:val="List Paragraph"/>
    <w:basedOn w:val="Normal"/>
    <w:uiPriority w:val="99"/>
    <w:qFormat/>
    <w:rsid w:val="008C3BC5"/>
    <w:pPr>
      <w:suppressAutoHyphens/>
      <w:ind w:left="720"/>
    </w:pPr>
    <w:rPr>
      <w:rFonts w:ascii="Times New Roman" w:hAnsi="Times New Roman" w:cs="Times New Roman"/>
      <w:lang w:val="en-GB" w:eastAsia="ar-SA"/>
    </w:rPr>
  </w:style>
  <w:style w:type="character" w:customStyle="1" w:styleId="apple-style-span">
    <w:name w:val="apple-style-span"/>
    <w:basedOn w:val="DefaultParagraphFont"/>
    <w:rsid w:val="008C3BC5"/>
  </w:style>
  <w:style w:type="paragraph" w:styleId="NoSpacing">
    <w:name w:val="No Spacing"/>
    <w:qFormat/>
    <w:rsid w:val="00264F9F"/>
    <w:pPr>
      <w:suppressAutoHyphens/>
      <w:spacing w:after="0" w:line="240" w:lineRule="auto"/>
    </w:pPr>
    <w:rPr>
      <w:rFonts w:ascii="Calibri" w:eastAsia="Calibri" w:hAnsi="Calibri" w:cs="Calibri"/>
      <w:lang w:eastAsia="ar-SA"/>
    </w:rPr>
  </w:style>
  <w:style w:type="paragraph" w:styleId="PlainText">
    <w:name w:val="Plain Text"/>
    <w:basedOn w:val="Normal"/>
    <w:link w:val="PlainTextChar"/>
    <w:rsid w:val="00264F9F"/>
    <w:rPr>
      <w:rFonts w:ascii="Courier New" w:hAnsi="Courier New" w:cs="Courier New"/>
      <w:sz w:val="20"/>
      <w:szCs w:val="20"/>
    </w:rPr>
  </w:style>
  <w:style w:type="character" w:customStyle="1" w:styleId="PlainTextChar">
    <w:name w:val="Plain Text Char"/>
    <w:basedOn w:val="DefaultParagraphFont"/>
    <w:link w:val="PlainText"/>
    <w:rsid w:val="00264F9F"/>
    <w:rPr>
      <w:rFonts w:ascii="Courier New" w:eastAsia="Times New Roman" w:hAnsi="Courier New" w:cs="Courier New"/>
      <w:sz w:val="20"/>
      <w:szCs w:val="20"/>
    </w:rPr>
  </w:style>
  <w:style w:type="character" w:styleId="Hyperlink">
    <w:name w:val="Hyperlink"/>
    <w:rsid w:val="005570ED"/>
    <w:rPr>
      <w:color w:val="0000FF"/>
      <w:u w:val="single"/>
    </w:rPr>
  </w:style>
  <w:style w:type="paragraph" w:styleId="Header">
    <w:name w:val="header"/>
    <w:basedOn w:val="Normal"/>
    <w:link w:val="HeaderChar"/>
    <w:uiPriority w:val="99"/>
    <w:semiHidden/>
    <w:unhideWhenUsed/>
    <w:rsid w:val="00276308"/>
    <w:pPr>
      <w:tabs>
        <w:tab w:val="center" w:pos="4680"/>
        <w:tab w:val="right" w:pos="9360"/>
      </w:tabs>
    </w:pPr>
  </w:style>
  <w:style w:type="character" w:customStyle="1" w:styleId="HeaderChar">
    <w:name w:val="Header Char"/>
    <w:basedOn w:val="DefaultParagraphFont"/>
    <w:link w:val="Header"/>
    <w:uiPriority w:val="99"/>
    <w:semiHidden/>
    <w:rsid w:val="00276308"/>
    <w:rPr>
      <w:rFonts w:ascii="Wachovia Celeste" w:eastAsia="Times New Roman" w:hAnsi="Wachovia Celeste" w:cs="Wachovia Celeste"/>
      <w:sz w:val="24"/>
      <w:szCs w:val="24"/>
    </w:rPr>
  </w:style>
  <w:style w:type="paragraph" w:styleId="Footer">
    <w:name w:val="footer"/>
    <w:basedOn w:val="Normal"/>
    <w:link w:val="FooterChar"/>
    <w:uiPriority w:val="99"/>
    <w:semiHidden/>
    <w:unhideWhenUsed/>
    <w:rsid w:val="00276308"/>
    <w:pPr>
      <w:tabs>
        <w:tab w:val="center" w:pos="4680"/>
        <w:tab w:val="right" w:pos="9360"/>
      </w:tabs>
    </w:pPr>
  </w:style>
  <w:style w:type="character" w:customStyle="1" w:styleId="FooterChar">
    <w:name w:val="Footer Char"/>
    <w:basedOn w:val="DefaultParagraphFont"/>
    <w:link w:val="Footer"/>
    <w:uiPriority w:val="99"/>
    <w:semiHidden/>
    <w:rsid w:val="00276308"/>
    <w:rPr>
      <w:rFonts w:ascii="Wachovia Celeste" w:eastAsia="Times New Roman" w:hAnsi="Wachovia Celeste" w:cs="Wachovia Celeste"/>
      <w:sz w:val="24"/>
      <w:szCs w:val="24"/>
    </w:rPr>
  </w:style>
  <w:style w:type="character" w:customStyle="1" w:styleId="apple-converted-space">
    <w:name w:val="apple-converted-space"/>
    <w:basedOn w:val="DefaultParagraphFont"/>
    <w:rsid w:val="00A06316"/>
  </w:style>
  <w:style w:type="paragraph" w:customStyle="1" w:styleId="workdescription">
    <w:name w:val="work_description"/>
    <w:basedOn w:val="Normal"/>
    <w:rsid w:val="008212F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4520">
      <w:bodyDiv w:val="1"/>
      <w:marLeft w:val="0"/>
      <w:marRight w:val="0"/>
      <w:marTop w:val="0"/>
      <w:marBottom w:val="0"/>
      <w:divBdr>
        <w:top w:val="none" w:sz="0" w:space="0" w:color="auto"/>
        <w:left w:val="none" w:sz="0" w:space="0" w:color="auto"/>
        <w:bottom w:val="none" w:sz="0" w:space="0" w:color="auto"/>
        <w:right w:val="none" w:sz="0" w:space="0" w:color="auto"/>
      </w:divBdr>
      <w:divsChild>
        <w:div w:id="37556974">
          <w:marLeft w:val="0"/>
          <w:marRight w:val="0"/>
          <w:marTop w:val="0"/>
          <w:marBottom w:val="0"/>
          <w:divBdr>
            <w:top w:val="none" w:sz="0" w:space="0" w:color="auto"/>
            <w:left w:val="none" w:sz="0" w:space="0" w:color="auto"/>
            <w:bottom w:val="none" w:sz="0" w:space="0" w:color="auto"/>
            <w:right w:val="none" w:sz="0" w:space="0" w:color="auto"/>
          </w:divBdr>
          <w:divsChild>
            <w:div w:id="18609737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7462707">
      <w:bodyDiv w:val="1"/>
      <w:marLeft w:val="0"/>
      <w:marRight w:val="0"/>
      <w:marTop w:val="0"/>
      <w:marBottom w:val="0"/>
      <w:divBdr>
        <w:top w:val="none" w:sz="0" w:space="0" w:color="auto"/>
        <w:left w:val="none" w:sz="0" w:space="0" w:color="auto"/>
        <w:bottom w:val="none" w:sz="0" w:space="0" w:color="auto"/>
        <w:right w:val="none" w:sz="0" w:space="0" w:color="auto"/>
      </w:divBdr>
      <w:divsChild>
        <w:div w:id="444884671">
          <w:marLeft w:val="0"/>
          <w:marRight w:val="0"/>
          <w:marTop w:val="0"/>
          <w:marBottom w:val="0"/>
          <w:divBdr>
            <w:top w:val="none" w:sz="0" w:space="0" w:color="auto"/>
            <w:left w:val="none" w:sz="0" w:space="0" w:color="auto"/>
            <w:bottom w:val="none" w:sz="0" w:space="0" w:color="auto"/>
            <w:right w:val="none" w:sz="0" w:space="0" w:color="auto"/>
          </w:divBdr>
        </w:div>
        <w:div w:id="1673947005">
          <w:marLeft w:val="0"/>
          <w:marRight w:val="0"/>
          <w:marTop w:val="0"/>
          <w:marBottom w:val="0"/>
          <w:divBdr>
            <w:top w:val="none" w:sz="0" w:space="0" w:color="auto"/>
            <w:left w:val="none" w:sz="0" w:space="0" w:color="auto"/>
            <w:bottom w:val="none" w:sz="0" w:space="0" w:color="auto"/>
            <w:right w:val="none" w:sz="0" w:space="0" w:color="auto"/>
          </w:divBdr>
        </w:div>
        <w:div w:id="1608388732">
          <w:marLeft w:val="0"/>
          <w:marRight w:val="0"/>
          <w:marTop w:val="0"/>
          <w:marBottom w:val="0"/>
          <w:divBdr>
            <w:top w:val="none" w:sz="0" w:space="0" w:color="auto"/>
            <w:left w:val="none" w:sz="0" w:space="0" w:color="auto"/>
            <w:bottom w:val="none" w:sz="0" w:space="0" w:color="auto"/>
            <w:right w:val="none" w:sz="0" w:space="0" w:color="auto"/>
          </w:divBdr>
        </w:div>
        <w:div w:id="2088187446">
          <w:marLeft w:val="0"/>
          <w:marRight w:val="0"/>
          <w:marTop w:val="0"/>
          <w:marBottom w:val="0"/>
          <w:divBdr>
            <w:top w:val="none" w:sz="0" w:space="0" w:color="auto"/>
            <w:left w:val="none" w:sz="0" w:space="0" w:color="auto"/>
            <w:bottom w:val="none" w:sz="0" w:space="0" w:color="auto"/>
            <w:right w:val="none" w:sz="0" w:space="0" w:color="auto"/>
          </w:divBdr>
        </w:div>
        <w:div w:id="987977276">
          <w:marLeft w:val="0"/>
          <w:marRight w:val="0"/>
          <w:marTop w:val="0"/>
          <w:marBottom w:val="0"/>
          <w:divBdr>
            <w:top w:val="none" w:sz="0" w:space="0" w:color="auto"/>
            <w:left w:val="none" w:sz="0" w:space="0" w:color="auto"/>
            <w:bottom w:val="none" w:sz="0" w:space="0" w:color="auto"/>
            <w:right w:val="none" w:sz="0" w:space="0" w:color="auto"/>
          </w:divBdr>
        </w:div>
        <w:div w:id="1528257861">
          <w:marLeft w:val="0"/>
          <w:marRight w:val="0"/>
          <w:marTop w:val="0"/>
          <w:marBottom w:val="0"/>
          <w:divBdr>
            <w:top w:val="none" w:sz="0" w:space="0" w:color="auto"/>
            <w:left w:val="none" w:sz="0" w:space="0" w:color="auto"/>
            <w:bottom w:val="none" w:sz="0" w:space="0" w:color="auto"/>
            <w:right w:val="none" w:sz="0" w:space="0" w:color="auto"/>
          </w:divBdr>
        </w:div>
        <w:div w:id="1000619207">
          <w:marLeft w:val="0"/>
          <w:marRight w:val="0"/>
          <w:marTop w:val="0"/>
          <w:marBottom w:val="0"/>
          <w:divBdr>
            <w:top w:val="none" w:sz="0" w:space="0" w:color="auto"/>
            <w:left w:val="none" w:sz="0" w:space="0" w:color="auto"/>
            <w:bottom w:val="none" w:sz="0" w:space="0" w:color="auto"/>
            <w:right w:val="none" w:sz="0" w:space="0" w:color="auto"/>
          </w:divBdr>
        </w:div>
        <w:div w:id="1237548004">
          <w:marLeft w:val="0"/>
          <w:marRight w:val="0"/>
          <w:marTop w:val="0"/>
          <w:marBottom w:val="0"/>
          <w:divBdr>
            <w:top w:val="none" w:sz="0" w:space="0" w:color="auto"/>
            <w:left w:val="none" w:sz="0" w:space="0" w:color="auto"/>
            <w:bottom w:val="none" w:sz="0" w:space="0" w:color="auto"/>
            <w:right w:val="none" w:sz="0" w:space="0" w:color="auto"/>
          </w:divBdr>
        </w:div>
        <w:div w:id="411782291">
          <w:marLeft w:val="0"/>
          <w:marRight w:val="0"/>
          <w:marTop w:val="0"/>
          <w:marBottom w:val="0"/>
          <w:divBdr>
            <w:top w:val="none" w:sz="0" w:space="0" w:color="auto"/>
            <w:left w:val="none" w:sz="0" w:space="0" w:color="auto"/>
            <w:bottom w:val="none" w:sz="0" w:space="0" w:color="auto"/>
            <w:right w:val="none" w:sz="0" w:space="0" w:color="auto"/>
          </w:divBdr>
        </w:div>
        <w:div w:id="796801308">
          <w:marLeft w:val="0"/>
          <w:marRight w:val="0"/>
          <w:marTop w:val="0"/>
          <w:marBottom w:val="0"/>
          <w:divBdr>
            <w:top w:val="none" w:sz="0" w:space="0" w:color="auto"/>
            <w:left w:val="none" w:sz="0" w:space="0" w:color="auto"/>
            <w:bottom w:val="none" w:sz="0" w:space="0" w:color="auto"/>
            <w:right w:val="none" w:sz="0" w:space="0" w:color="auto"/>
          </w:divBdr>
        </w:div>
        <w:div w:id="321978961">
          <w:marLeft w:val="0"/>
          <w:marRight w:val="0"/>
          <w:marTop w:val="0"/>
          <w:marBottom w:val="0"/>
          <w:divBdr>
            <w:top w:val="none" w:sz="0" w:space="0" w:color="auto"/>
            <w:left w:val="none" w:sz="0" w:space="0" w:color="auto"/>
            <w:bottom w:val="none" w:sz="0" w:space="0" w:color="auto"/>
            <w:right w:val="none" w:sz="0" w:space="0" w:color="auto"/>
          </w:divBdr>
        </w:div>
        <w:div w:id="1984962882">
          <w:marLeft w:val="0"/>
          <w:marRight w:val="0"/>
          <w:marTop w:val="0"/>
          <w:marBottom w:val="0"/>
          <w:divBdr>
            <w:top w:val="none" w:sz="0" w:space="0" w:color="auto"/>
            <w:left w:val="none" w:sz="0" w:space="0" w:color="auto"/>
            <w:bottom w:val="none" w:sz="0" w:space="0" w:color="auto"/>
            <w:right w:val="none" w:sz="0" w:space="0" w:color="auto"/>
          </w:divBdr>
        </w:div>
        <w:div w:id="1757827127">
          <w:marLeft w:val="0"/>
          <w:marRight w:val="0"/>
          <w:marTop w:val="0"/>
          <w:marBottom w:val="0"/>
          <w:divBdr>
            <w:top w:val="none" w:sz="0" w:space="0" w:color="auto"/>
            <w:left w:val="none" w:sz="0" w:space="0" w:color="auto"/>
            <w:bottom w:val="none" w:sz="0" w:space="0" w:color="auto"/>
            <w:right w:val="none" w:sz="0" w:space="0" w:color="auto"/>
          </w:divBdr>
        </w:div>
        <w:div w:id="1832133262">
          <w:marLeft w:val="0"/>
          <w:marRight w:val="0"/>
          <w:marTop w:val="0"/>
          <w:marBottom w:val="0"/>
          <w:divBdr>
            <w:top w:val="none" w:sz="0" w:space="0" w:color="auto"/>
            <w:left w:val="none" w:sz="0" w:space="0" w:color="auto"/>
            <w:bottom w:val="none" w:sz="0" w:space="0" w:color="auto"/>
            <w:right w:val="none" w:sz="0" w:space="0" w:color="auto"/>
          </w:divBdr>
        </w:div>
        <w:div w:id="629633631">
          <w:marLeft w:val="0"/>
          <w:marRight w:val="0"/>
          <w:marTop w:val="0"/>
          <w:marBottom w:val="0"/>
          <w:divBdr>
            <w:top w:val="none" w:sz="0" w:space="0" w:color="auto"/>
            <w:left w:val="none" w:sz="0" w:space="0" w:color="auto"/>
            <w:bottom w:val="none" w:sz="0" w:space="0" w:color="auto"/>
            <w:right w:val="none" w:sz="0" w:space="0" w:color="auto"/>
          </w:divBdr>
        </w:div>
        <w:div w:id="1199050375">
          <w:marLeft w:val="0"/>
          <w:marRight w:val="0"/>
          <w:marTop w:val="0"/>
          <w:marBottom w:val="0"/>
          <w:divBdr>
            <w:top w:val="none" w:sz="0" w:space="0" w:color="auto"/>
            <w:left w:val="none" w:sz="0" w:space="0" w:color="auto"/>
            <w:bottom w:val="none" w:sz="0" w:space="0" w:color="auto"/>
            <w:right w:val="none" w:sz="0" w:space="0" w:color="auto"/>
          </w:divBdr>
        </w:div>
        <w:div w:id="1259367543">
          <w:marLeft w:val="0"/>
          <w:marRight w:val="0"/>
          <w:marTop w:val="0"/>
          <w:marBottom w:val="0"/>
          <w:divBdr>
            <w:top w:val="none" w:sz="0" w:space="0" w:color="auto"/>
            <w:left w:val="none" w:sz="0" w:space="0" w:color="auto"/>
            <w:bottom w:val="none" w:sz="0" w:space="0" w:color="auto"/>
            <w:right w:val="none" w:sz="0" w:space="0" w:color="auto"/>
          </w:divBdr>
        </w:div>
        <w:div w:id="741368688">
          <w:marLeft w:val="0"/>
          <w:marRight w:val="0"/>
          <w:marTop w:val="0"/>
          <w:marBottom w:val="0"/>
          <w:divBdr>
            <w:top w:val="none" w:sz="0" w:space="0" w:color="auto"/>
            <w:left w:val="none" w:sz="0" w:space="0" w:color="auto"/>
            <w:bottom w:val="none" w:sz="0" w:space="0" w:color="auto"/>
            <w:right w:val="none" w:sz="0" w:space="0" w:color="auto"/>
          </w:divBdr>
        </w:div>
        <w:div w:id="1490052912">
          <w:marLeft w:val="0"/>
          <w:marRight w:val="0"/>
          <w:marTop w:val="0"/>
          <w:marBottom w:val="0"/>
          <w:divBdr>
            <w:top w:val="none" w:sz="0" w:space="0" w:color="auto"/>
            <w:left w:val="none" w:sz="0" w:space="0" w:color="auto"/>
            <w:bottom w:val="none" w:sz="0" w:space="0" w:color="auto"/>
            <w:right w:val="none" w:sz="0" w:space="0" w:color="auto"/>
          </w:divBdr>
        </w:div>
        <w:div w:id="1142039418">
          <w:marLeft w:val="0"/>
          <w:marRight w:val="0"/>
          <w:marTop w:val="0"/>
          <w:marBottom w:val="0"/>
          <w:divBdr>
            <w:top w:val="none" w:sz="0" w:space="0" w:color="auto"/>
            <w:left w:val="none" w:sz="0" w:space="0" w:color="auto"/>
            <w:bottom w:val="none" w:sz="0" w:space="0" w:color="auto"/>
            <w:right w:val="none" w:sz="0" w:space="0" w:color="auto"/>
          </w:divBdr>
        </w:div>
        <w:div w:id="463237865">
          <w:marLeft w:val="0"/>
          <w:marRight w:val="0"/>
          <w:marTop w:val="0"/>
          <w:marBottom w:val="0"/>
          <w:divBdr>
            <w:top w:val="none" w:sz="0" w:space="0" w:color="auto"/>
            <w:left w:val="none" w:sz="0" w:space="0" w:color="auto"/>
            <w:bottom w:val="none" w:sz="0" w:space="0" w:color="auto"/>
            <w:right w:val="none" w:sz="0" w:space="0" w:color="auto"/>
          </w:divBdr>
        </w:div>
        <w:div w:id="234360789">
          <w:marLeft w:val="0"/>
          <w:marRight w:val="0"/>
          <w:marTop w:val="0"/>
          <w:marBottom w:val="0"/>
          <w:divBdr>
            <w:top w:val="none" w:sz="0" w:space="0" w:color="auto"/>
            <w:left w:val="none" w:sz="0" w:space="0" w:color="auto"/>
            <w:bottom w:val="none" w:sz="0" w:space="0" w:color="auto"/>
            <w:right w:val="none" w:sz="0" w:space="0" w:color="auto"/>
          </w:divBdr>
        </w:div>
        <w:div w:id="1540632036">
          <w:marLeft w:val="0"/>
          <w:marRight w:val="0"/>
          <w:marTop w:val="0"/>
          <w:marBottom w:val="0"/>
          <w:divBdr>
            <w:top w:val="none" w:sz="0" w:space="0" w:color="auto"/>
            <w:left w:val="none" w:sz="0" w:space="0" w:color="auto"/>
            <w:bottom w:val="none" w:sz="0" w:space="0" w:color="auto"/>
            <w:right w:val="none" w:sz="0" w:space="0" w:color="auto"/>
          </w:divBdr>
        </w:div>
        <w:div w:id="520515904">
          <w:marLeft w:val="0"/>
          <w:marRight w:val="0"/>
          <w:marTop w:val="0"/>
          <w:marBottom w:val="0"/>
          <w:divBdr>
            <w:top w:val="none" w:sz="0" w:space="0" w:color="auto"/>
            <w:left w:val="none" w:sz="0" w:space="0" w:color="auto"/>
            <w:bottom w:val="none" w:sz="0" w:space="0" w:color="auto"/>
            <w:right w:val="none" w:sz="0" w:space="0" w:color="auto"/>
          </w:divBdr>
        </w:div>
        <w:div w:id="1126699247">
          <w:marLeft w:val="0"/>
          <w:marRight w:val="0"/>
          <w:marTop w:val="0"/>
          <w:marBottom w:val="0"/>
          <w:divBdr>
            <w:top w:val="none" w:sz="0" w:space="0" w:color="auto"/>
            <w:left w:val="none" w:sz="0" w:space="0" w:color="auto"/>
            <w:bottom w:val="none" w:sz="0" w:space="0" w:color="auto"/>
            <w:right w:val="none" w:sz="0" w:space="0" w:color="auto"/>
          </w:divBdr>
        </w:div>
        <w:div w:id="827936120">
          <w:marLeft w:val="0"/>
          <w:marRight w:val="0"/>
          <w:marTop w:val="0"/>
          <w:marBottom w:val="0"/>
          <w:divBdr>
            <w:top w:val="none" w:sz="0" w:space="0" w:color="auto"/>
            <w:left w:val="none" w:sz="0" w:space="0" w:color="auto"/>
            <w:bottom w:val="none" w:sz="0" w:space="0" w:color="auto"/>
            <w:right w:val="none" w:sz="0" w:space="0" w:color="auto"/>
          </w:divBdr>
        </w:div>
      </w:divsChild>
    </w:div>
    <w:div w:id="775491315">
      <w:bodyDiv w:val="1"/>
      <w:marLeft w:val="0"/>
      <w:marRight w:val="0"/>
      <w:marTop w:val="0"/>
      <w:marBottom w:val="0"/>
      <w:divBdr>
        <w:top w:val="none" w:sz="0" w:space="0" w:color="auto"/>
        <w:left w:val="none" w:sz="0" w:space="0" w:color="auto"/>
        <w:bottom w:val="none" w:sz="0" w:space="0" w:color="auto"/>
        <w:right w:val="none" w:sz="0" w:space="0" w:color="auto"/>
      </w:divBdr>
      <w:divsChild>
        <w:div w:id="815755267">
          <w:marLeft w:val="0"/>
          <w:marRight w:val="0"/>
          <w:marTop w:val="0"/>
          <w:marBottom w:val="0"/>
          <w:divBdr>
            <w:top w:val="none" w:sz="0" w:space="0" w:color="auto"/>
            <w:left w:val="none" w:sz="0" w:space="0" w:color="auto"/>
            <w:bottom w:val="none" w:sz="0" w:space="0" w:color="auto"/>
            <w:right w:val="none" w:sz="0" w:space="0" w:color="auto"/>
          </w:divBdr>
          <w:divsChild>
            <w:div w:id="10881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7135946">
      <w:bodyDiv w:val="1"/>
      <w:marLeft w:val="0"/>
      <w:marRight w:val="0"/>
      <w:marTop w:val="0"/>
      <w:marBottom w:val="0"/>
      <w:divBdr>
        <w:top w:val="none" w:sz="0" w:space="0" w:color="auto"/>
        <w:left w:val="none" w:sz="0" w:space="0" w:color="auto"/>
        <w:bottom w:val="none" w:sz="0" w:space="0" w:color="auto"/>
        <w:right w:val="none" w:sz="0" w:space="0" w:color="auto"/>
      </w:divBdr>
      <w:divsChild>
        <w:div w:id="947590144">
          <w:marLeft w:val="0"/>
          <w:marRight w:val="0"/>
          <w:marTop w:val="0"/>
          <w:marBottom w:val="0"/>
          <w:divBdr>
            <w:top w:val="none" w:sz="0" w:space="0" w:color="auto"/>
            <w:left w:val="none" w:sz="0" w:space="0" w:color="auto"/>
            <w:bottom w:val="none" w:sz="0" w:space="0" w:color="auto"/>
            <w:right w:val="none" w:sz="0" w:space="0" w:color="auto"/>
          </w:divBdr>
        </w:div>
        <w:div w:id="1136341227">
          <w:marLeft w:val="0"/>
          <w:marRight w:val="0"/>
          <w:marTop w:val="0"/>
          <w:marBottom w:val="0"/>
          <w:divBdr>
            <w:top w:val="none" w:sz="0" w:space="0" w:color="auto"/>
            <w:left w:val="none" w:sz="0" w:space="0" w:color="auto"/>
            <w:bottom w:val="none" w:sz="0" w:space="0" w:color="auto"/>
            <w:right w:val="none" w:sz="0" w:space="0" w:color="auto"/>
          </w:divBdr>
        </w:div>
        <w:div w:id="1138567653">
          <w:marLeft w:val="0"/>
          <w:marRight w:val="0"/>
          <w:marTop w:val="0"/>
          <w:marBottom w:val="0"/>
          <w:divBdr>
            <w:top w:val="none" w:sz="0" w:space="0" w:color="auto"/>
            <w:left w:val="none" w:sz="0" w:space="0" w:color="auto"/>
            <w:bottom w:val="none" w:sz="0" w:space="0" w:color="auto"/>
            <w:right w:val="none" w:sz="0" w:space="0" w:color="auto"/>
          </w:divBdr>
        </w:div>
      </w:divsChild>
    </w:div>
    <w:div w:id="1431509269">
      <w:bodyDiv w:val="1"/>
      <w:marLeft w:val="0"/>
      <w:marRight w:val="0"/>
      <w:marTop w:val="0"/>
      <w:marBottom w:val="0"/>
      <w:divBdr>
        <w:top w:val="none" w:sz="0" w:space="0" w:color="auto"/>
        <w:left w:val="none" w:sz="0" w:space="0" w:color="auto"/>
        <w:bottom w:val="none" w:sz="0" w:space="0" w:color="auto"/>
        <w:right w:val="none" w:sz="0" w:space="0" w:color="auto"/>
      </w:divBdr>
      <w:divsChild>
        <w:div w:id="2140294538">
          <w:marLeft w:val="0"/>
          <w:marRight w:val="0"/>
          <w:marTop w:val="0"/>
          <w:marBottom w:val="0"/>
          <w:divBdr>
            <w:top w:val="none" w:sz="0" w:space="0" w:color="auto"/>
            <w:left w:val="none" w:sz="0" w:space="0" w:color="auto"/>
            <w:bottom w:val="none" w:sz="0" w:space="0" w:color="auto"/>
            <w:right w:val="none" w:sz="0" w:space="0" w:color="auto"/>
          </w:divBdr>
          <w:divsChild>
            <w:div w:id="1357924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srujan</dc:creator>
  <cp:lastModifiedBy>ganesh</cp:lastModifiedBy>
  <cp:revision>32</cp:revision>
  <dcterms:created xsi:type="dcterms:W3CDTF">2016-05-24T23:44:00Z</dcterms:created>
  <dcterms:modified xsi:type="dcterms:W3CDTF">2016-08-24T19:29:00Z</dcterms:modified>
</cp:coreProperties>
</file>